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D0BB4E" w14:textId="77777777" w:rsidR="00372F50" w:rsidRDefault="00E305E5">
      <w:pPr>
        <w:pStyle w:val="berschrift2"/>
        <w:tabs>
          <w:tab w:val="left" w:pos="0"/>
        </w:tabs>
        <w:rPr>
          <w:sz w:val="3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2E35C03" wp14:editId="174DC512">
                <wp:simplePos x="0" y="0"/>
                <wp:positionH relativeFrom="column">
                  <wp:posOffset>3543300</wp:posOffset>
                </wp:positionH>
                <wp:positionV relativeFrom="paragraph">
                  <wp:posOffset>-226695</wp:posOffset>
                </wp:positionV>
                <wp:extent cx="2286000" cy="1143000"/>
                <wp:effectExtent l="28575" t="26670" r="28575" b="209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279pt;margin-top:-17.85pt;width:180pt;height:90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" strokeweight="1.06mm"/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935" distR="114935" simplePos="0" relativeHeight="251658240" behindDoc="0" locked="0" layoutInCell="1" allowOverlap="1" wp14:anchorId="1D8DFF42" wp14:editId="6B8657E6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1826895" cy="971550"/>
            <wp:effectExtent l="0" t="0" r="190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F50">
        <w:rPr>
          <w:sz w:val="32"/>
        </w:rPr>
        <w:t>Landjugend Steiermark</w:t>
      </w:r>
    </w:p>
    <w:p w14:paraId="7FAE8742" w14:textId="77777777" w:rsidR="00372F50" w:rsidRDefault="00372F50">
      <w:pPr>
        <w:pStyle w:val="berschrift3"/>
        <w:tabs>
          <w:tab w:val="left" w:pos="0"/>
        </w:tabs>
      </w:pPr>
      <w:proofErr w:type="spellStart"/>
      <w:r>
        <w:t>Krottendorfer</w:t>
      </w:r>
      <w:proofErr w:type="spellEnd"/>
      <w:r>
        <w:t xml:space="preserve"> Str. 81, 8052 Graz</w:t>
      </w:r>
    </w:p>
    <w:p w14:paraId="6587ECB4" w14:textId="77777777" w:rsidR="00372F50" w:rsidRDefault="00E305E5">
      <w:pPr>
        <w:rPr>
          <w:rFonts w:ascii="Tahoma" w:hAnsi="Tahoma" w:cs="Tahoma"/>
          <w:b/>
          <w:bCs/>
          <w:sz w:val="28"/>
          <w:u w:val="single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BE6F2FD" wp14:editId="0604A510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3543300" cy="0"/>
                <wp:effectExtent l="38100" t="39370" r="38100" b="368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63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pt" to="27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" strokeweight="1.76mm">
                <v:stroke joinstyle="miter"/>
              </v:line>
            </w:pict>
          </mc:Fallback>
        </mc:AlternateContent>
      </w:r>
    </w:p>
    <w:p w14:paraId="2A90ADCD" w14:textId="77777777" w:rsidR="00372F50" w:rsidRPr="00540192" w:rsidRDefault="00CC1E38">
      <w:pPr>
        <w:rPr>
          <w:b/>
        </w:rPr>
      </w:pPr>
      <w:hyperlink r:id="rId9" w:history="1">
        <w:r w:rsidR="00372F50" w:rsidRPr="00540192">
          <w:rPr>
            <w:rStyle w:val="Hyperlink"/>
            <w:rFonts w:ascii="Tahoma" w:hAnsi="Tahoma"/>
            <w:b/>
            <w:color w:val="auto"/>
          </w:rPr>
          <w:t>www.stmklandjugend.at</w:t>
        </w:r>
      </w:hyperlink>
    </w:p>
    <w:p w14:paraId="0B686758" w14:textId="77777777" w:rsidR="00372F50" w:rsidRPr="00540192" w:rsidRDefault="00CC1E38">
      <w:pPr>
        <w:rPr>
          <w:rFonts w:ascii="Tahoma" w:hAnsi="Tahoma" w:cs="Tahoma"/>
          <w:b/>
          <w:bCs/>
          <w:u w:val="single"/>
        </w:rPr>
      </w:pPr>
      <w:hyperlink r:id="rId10" w:history="1">
        <w:r w:rsidR="00372F50" w:rsidRPr="00540192">
          <w:rPr>
            <w:rStyle w:val="Hyperlink"/>
            <w:rFonts w:ascii="Tahoma" w:hAnsi="Tahoma"/>
            <w:b/>
            <w:color w:val="auto"/>
          </w:rPr>
          <w:t>landjugend@lk-stmk.at</w:t>
        </w:r>
      </w:hyperlink>
      <w:r w:rsidR="00372F50" w:rsidRPr="00540192">
        <w:rPr>
          <w:rFonts w:ascii="Tahoma" w:hAnsi="Tahoma" w:cs="Tahoma"/>
          <w:b/>
          <w:bCs/>
          <w:u w:val="single"/>
        </w:rPr>
        <w:t xml:space="preserve"> </w:t>
      </w:r>
    </w:p>
    <w:p w14:paraId="3F515497" w14:textId="77777777" w:rsidR="00372F50" w:rsidRDefault="00E305E5">
      <w:pPr>
        <w:pStyle w:val="berschrift1"/>
        <w:tabs>
          <w:tab w:val="left" w:pos="0"/>
        </w:tabs>
        <w:rPr>
          <w:rFonts w:ascii="Tahoma" w:hAnsi="Tahoma" w:cs="Tahoma"/>
          <w:b w:val="0"/>
          <w:bCs w:val="0"/>
          <w:sz w:val="20"/>
          <w:u w:val="single"/>
          <w:lang w:val="de-DE"/>
        </w:rPr>
      </w:pPr>
      <w:r>
        <w:rPr>
          <w:noProof/>
          <w:lang w:val="de-DE" w:eastAsia="de-DE"/>
        </w:rPr>
        <w:drawing>
          <wp:anchor distT="0" distB="0" distL="114935" distR="114935" simplePos="0" relativeHeight="251659264" behindDoc="0" locked="0" layoutInCell="1" allowOverlap="1" wp14:anchorId="7B3CFF6C" wp14:editId="6E1FBD4E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1712595" cy="1210945"/>
            <wp:effectExtent l="0" t="0" r="1905" b="825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210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6F27C" w14:textId="77777777" w:rsidR="00372F50" w:rsidRDefault="00372F50">
      <w:pPr>
        <w:jc w:val="right"/>
        <w:rPr>
          <w:rFonts w:ascii="Tahoma" w:hAnsi="Tahoma" w:cs="Tahoma"/>
          <w:b/>
          <w:bCs/>
          <w:sz w:val="50"/>
          <w:u w:val="single"/>
        </w:rPr>
      </w:pPr>
      <w:r>
        <w:rPr>
          <w:rFonts w:ascii="Tahoma" w:hAnsi="Tahoma" w:cs="Tahoma"/>
          <w:b/>
          <w:bCs/>
          <w:sz w:val="50"/>
          <w:u w:val="single"/>
        </w:rPr>
        <w:t>4x4 Landesentscheid</w:t>
      </w:r>
    </w:p>
    <w:p w14:paraId="2731396B" w14:textId="77777777" w:rsidR="00372F50" w:rsidRDefault="00065D21">
      <w:pPr>
        <w:jc w:val="right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>25</w:t>
      </w:r>
      <w:r w:rsidR="00372F50">
        <w:rPr>
          <w:rFonts w:ascii="Tahoma" w:hAnsi="Tahoma" w:cs="Tahoma"/>
          <w:b/>
          <w:bCs/>
          <w:sz w:val="36"/>
        </w:rPr>
        <w:t>. &amp; 2</w:t>
      </w:r>
      <w:r>
        <w:rPr>
          <w:rFonts w:ascii="Tahoma" w:hAnsi="Tahoma" w:cs="Tahoma"/>
          <w:b/>
          <w:bCs/>
          <w:sz w:val="36"/>
        </w:rPr>
        <w:t>6. April 2015</w:t>
      </w:r>
    </w:p>
    <w:p w14:paraId="26748475" w14:textId="77777777" w:rsidR="00372F50" w:rsidRDefault="00372F50">
      <w:pPr>
        <w:rPr>
          <w:rFonts w:ascii="Tahoma" w:hAnsi="Tahoma" w:cs="Tahoma"/>
        </w:rPr>
      </w:pPr>
    </w:p>
    <w:p w14:paraId="5F0A3406" w14:textId="77777777" w:rsidR="00372F50" w:rsidRDefault="00372F50">
      <w:pPr>
        <w:rPr>
          <w:rFonts w:ascii="Tahoma" w:hAnsi="Tahoma" w:cs="Tahoma"/>
        </w:rPr>
      </w:pPr>
    </w:p>
    <w:p w14:paraId="257ABAE0" w14:textId="77777777" w:rsidR="00372F50" w:rsidRDefault="00372F50">
      <w:pPr>
        <w:pStyle w:val="berschrift2"/>
        <w:tabs>
          <w:tab w:val="left" w:pos="0"/>
        </w:tabs>
        <w:rPr>
          <w:sz w:val="30"/>
          <w:u w:val="single"/>
        </w:rPr>
      </w:pPr>
    </w:p>
    <w:p w14:paraId="705FDE0B" w14:textId="6B14369A" w:rsidR="00372F50" w:rsidRDefault="00372F50">
      <w:pPr>
        <w:pStyle w:val="berschrift2"/>
        <w:tabs>
          <w:tab w:val="left" w:pos="0"/>
        </w:tabs>
        <w:rPr>
          <w:sz w:val="30"/>
          <w:u w:val="single"/>
        </w:rPr>
      </w:pPr>
      <w:r>
        <w:rPr>
          <w:sz w:val="30"/>
          <w:u w:val="single"/>
        </w:rPr>
        <w:t xml:space="preserve">STATION </w:t>
      </w:r>
      <w:r w:rsidR="009962EF">
        <w:rPr>
          <w:sz w:val="30"/>
          <w:u w:val="single"/>
        </w:rPr>
        <w:t>1</w:t>
      </w:r>
      <w:r>
        <w:rPr>
          <w:sz w:val="30"/>
          <w:u w:val="single"/>
        </w:rPr>
        <w:t>:</w:t>
      </w:r>
    </w:p>
    <w:p w14:paraId="28D62E74" w14:textId="12390E71" w:rsidR="00372F50" w:rsidRDefault="00316E52">
      <w:pPr>
        <w:pStyle w:val="berschrift5"/>
        <w:tabs>
          <w:tab w:val="left" w:pos="0"/>
        </w:tabs>
      </w:pPr>
      <w:r>
        <w:t>Boden</w:t>
      </w:r>
    </w:p>
    <w:p w14:paraId="3BC0E5B1" w14:textId="77777777" w:rsidR="00372F50" w:rsidRDefault="00372F50">
      <w:pPr>
        <w:rPr>
          <w:rFonts w:ascii="Tahoma" w:hAnsi="Tahoma" w:cs="Tahoma"/>
        </w:rPr>
      </w:pPr>
    </w:p>
    <w:p w14:paraId="72389110" w14:textId="6F7D19F5" w:rsidR="00372F50" w:rsidRDefault="00372F50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Max. Punkte:</w:t>
      </w:r>
      <w:r w:rsidR="00A2549E">
        <w:rPr>
          <w:rFonts w:ascii="Tahoma" w:hAnsi="Tahoma" w:cs="Tahoma"/>
        </w:rPr>
        <w:t xml:space="preserve"> 25</w:t>
      </w:r>
    </w:p>
    <w:p w14:paraId="7F2203E0" w14:textId="0E7FFDBF" w:rsidR="00372F50" w:rsidRDefault="00372F50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Zeitvorgabe:</w:t>
      </w:r>
      <w:r w:rsidR="00A2549E">
        <w:rPr>
          <w:rFonts w:ascii="Tahoma" w:hAnsi="Tahoma" w:cs="Tahoma"/>
        </w:rPr>
        <w:t xml:space="preserve"> 20</w:t>
      </w:r>
      <w:r>
        <w:rPr>
          <w:rFonts w:ascii="Tahoma" w:hAnsi="Tahoma" w:cs="Tahoma"/>
        </w:rPr>
        <w:t xml:space="preserve"> Minuten</w:t>
      </w:r>
    </w:p>
    <w:p w14:paraId="56FBAC53" w14:textId="77777777" w:rsidR="00372F50" w:rsidRDefault="00372F50">
      <w:pPr>
        <w:rPr>
          <w:rFonts w:ascii="Tahoma" w:hAnsi="Tahoma" w:cs="Tahoma"/>
        </w:rPr>
      </w:pPr>
    </w:p>
    <w:p w14:paraId="100EC10D" w14:textId="77777777" w:rsidR="00372F50" w:rsidRDefault="00372F50">
      <w:pPr>
        <w:rPr>
          <w:rFonts w:ascii="Tahoma" w:hAnsi="Tahoma" w:cs="Tahoma"/>
        </w:rPr>
      </w:pPr>
    </w:p>
    <w:p w14:paraId="2110BB7C" w14:textId="77777777" w:rsidR="00372F50" w:rsidRDefault="00372F50">
      <w:pPr>
        <w:rPr>
          <w:rFonts w:ascii="Tahoma" w:hAnsi="Tahoma" w:cs="Tahoma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36"/>
      </w:tblGrid>
      <w:tr w:rsidR="00372F50" w14:paraId="7B7BA234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53A86" w14:textId="77777777" w:rsidR="00372F50" w:rsidRDefault="00372F50">
            <w:pPr>
              <w:snapToGri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Bezirk:</w:t>
            </w:r>
          </w:p>
          <w:p w14:paraId="6FD2DC2D" w14:textId="77777777" w:rsidR="00372F50" w:rsidRDefault="00372F50">
            <w:pPr>
              <w:rPr>
                <w:rFonts w:ascii="Tahoma" w:hAnsi="Tahoma" w:cs="Tahoma"/>
                <w:b/>
                <w:bCs/>
              </w:rPr>
            </w:pPr>
          </w:p>
          <w:p w14:paraId="07559EB7" w14:textId="77777777" w:rsidR="00372F50" w:rsidRDefault="00372F50">
            <w:pPr>
              <w:rPr>
                <w:rFonts w:ascii="Tahoma" w:hAnsi="Tahoma" w:cs="Tahoma"/>
                <w:b/>
                <w:bCs/>
              </w:rPr>
            </w:pPr>
          </w:p>
          <w:p w14:paraId="7AB68966" w14:textId="77777777" w:rsidR="00372F50" w:rsidRDefault="00372F5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13BA" w14:textId="77777777" w:rsidR="00372F50" w:rsidRDefault="00372F50">
            <w:pPr>
              <w:snapToGri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Punkte:</w:t>
            </w:r>
          </w:p>
        </w:tc>
      </w:tr>
      <w:tr w:rsidR="00372F50" w14:paraId="46FBB4F2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AAAB6" w14:textId="77777777" w:rsidR="00372F50" w:rsidRDefault="00372F50">
            <w:pPr>
              <w:snapToGri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Startnummer:</w:t>
            </w:r>
          </w:p>
          <w:p w14:paraId="2143F1D8" w14:textId="77777777" w:rsidR="00372F50" w:rsidRDefault="00372F50">
            <w:pPr>
              <w:rPr>
                <w:rFonts w:ascii="Tahoma" w:hAnsi="Tahoma" w:cs="Tahoma"/>
                <w:b/>
                <w:bCs/>
              </w:rPr>
            </w:pPr>
          </w:p>
          <w:p w14:paraId="46A1AA42" w14:textId="77777777" w:rsidR="00372F50" w:rsidRDefault="00372F50">
            <w:pPr>
              <w:rPr>
                <w:rFonts w:ascii="Tahoma" w:hAnsi="Tahoma" w:cs="Tahoma"/>
                <w:b/>
                <w:bCs/>
              </w:rPr>
            </w:pPr>
          </w:p>
          <w:p w14:paraId="430D880F" w14:textId="77777777" w:rsidR="00372F50" w:rsidRDefault="00372F5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785E" w14:textId="77777777" w:rsidR="00372F50" w:rsidRDefault="00372F50">
            <w:pPr>
              <w:snapToGri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Zeit:</w:t>
            </w:r>
          </w:p>
        </w:tc>
      </w:tr>
    </w:tbl>
    <w:p w14:paraId="41597910" w14:textId="77777777" w:rsidR="00372F50" w:rsidRDefault="00372F50"/>
    <w:p w14:paraId="208629CA" w14:textId="77777777" w:rsidR="00FC7D9A" w:rsidRPr="00FC7D9A" w:rsidRDefault="00FC7D9A" w:rsidP="00FC7D9A">
      <w:pPr>
        <w:rPr>
          <w:rFonts w:ascii="Tahoma" w:hAnsi="Tahoma" w:cs="Tahoma"/>
          <w:sz w:val="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55FDEF17" w14:textId="196F5E50" w:rsidR="00372F50" w:rsidRPr="00E305E5" w:rsidRDefault="00316E52" w:rsidP="00FC7D9A">
      <w:pPr>
        <w:numPr>
          <w:ilvl w:val="0"/>
          <w:numId w:val="2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0000FF"/>
        <w:tabs>
          <w:tab w:val="left" w:pos="360"/>
          <w:tab w:val="left" w:pos="7920"/>
        </w:tabs>
        <w:ind w:left="360"/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Boden – Theoretische Aufgaben</w:t>
      </w:r>
      <w:r w:rsidR="00A30E22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A30E22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962EF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="00372F50" w:rsidRPr="00E305E5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Punkte</w:t>
      </w:r>
    </w:p>
    <w:p w14:paraId="09CA34DA" w14:textId="77777777" w:rsidR="00372F50" w:rsidRDefault="00372F50">
      <w:pPr>
        <w:rPr>
          <w:rFonts w:ascii="Tahoma" w:hAnsi="Tahoma" w:cs="Tahoma"/>
          <w:sz w:val="22"/>
          <w:szCs w:val="22"/>
        </w:rPr>
      </w:pPr>
    </w:p>
    <w:p w14:paraId="5F360F94" w14:textId="39B3753C" w:rsidR="00572A19" w:rsidRPr="009962EF" w:rsidRDefault="00572A19" w:rsidP="009962EF">
      <w:pPr>
        <w:numPr>
          <w:ilvl w:val="0"/>
          <w:numId w:val="19"/>
        </w:numPr>
        <w:tabs>
          <w:tab w:val="num" w:pos="720"/>
        </w:tabs>
        <w:suppressAutoHyphens w:val="0"/>
        <w:ind w:hanging="720"/>
        <w:rPr>
          <w:rFonts w:ascii="Tahoma" w:hAnsi="Tahoma" w:cs="Tahoma"/>
          <w:b/>
          <w:sz w:val="22"/>
          <w:szCs w:val="22"/>
          <w:lang w:eastAsia="de-DE"/>
        </w:rPr>
      </w:pPr>
      <w:r w:rsidRPr="009962EF">
        <w:rPr>
          <w:rFonts w:ascii="Tahoma" w:hAnsi="Tahoma" w:cs="Tahoma"/>
          <w:b/>
          <w:sz w:val="22"/>
          <w:szCs w:val="22"/>
          <w:lang w:eastAsia="de-DE"/>
        </w:rPr>
        <w:t>Der Boden gliedert sich in Schichten, sogenannte Horizonte. Nenn</w:t>
      </w:r>
      <w:r w:rsidR="009962EF" w:rsidRPr="009962EF">
        <w:rPr>
          <w:rFonts w:ascii="Tahoma" w:hAnsi="Tahoma" w:cs="Tahoma"/>
          <w:b/>
          <w:sz w:val="22"/>
          <w:szCs w:val="22"/>
          <w:lang w:eastAsia="de-DE"/>
        </w:rPr>
        <w:t>t</w:t>
      </w:r>
      <w:r w:rsidRPr="009962EF">
        <w:rPr>
          <w:rFonts w:ascii="Tahoma" w:hAnsi="Tahoma" w:cs="Tahoma"/>
          <w:b/>
          <w:sz w:val="22"/>
          <w:szCs w:val="22"/>
          <w:lang w:eastAsia="de-DE"/>
        </w:rPr>
        <w:t xml:space="preserve"> die </w:t>
      </w:r>
      <w:r w:rsidR="009962EF" w:rsidRPr="009962EF">
        <w:rPr>
          <w:rFonts w:ascii="Tahoma" w:hAnsi="Tahoma" w:cs="Tahoma"/>
          <w:b/>
          <w:sz w:val="22"/>
          <w:szCs w:val="22"/>
          <w:lang w:eastAsia="de-DE"/>
        </w:rPr>
        <w:t xml:space="preserve">drei </w:t>
      </w:r>
      <w:r w:rsidRPr="009962EF">
        <w:rPr>
          <w:rFonts w:ascii="Tahoma" w:hAnsi="Tahoma" w:cs="Tahoma"/>
          <w:b/>
          <w:sz w:val="22"/>
          <w:szCs w:val="22"/>
          <w:lang w:eastAsia="de-DE"/>
        </w:rPr>
        <w:t xml:space="preserve">Haupthorizonte und erkläre diese kurz. </w:t>
      </w:r>
      <w:r w:rsidR="00A30E22" w:rsidRPr="009962EF">
        <w:rPr>
          <w:rFonts w:ascii="Tahoma" w:hAnsi="Tahoma" w:cs="Tahoma"/>
          <w:b/>
          <w:sz w:val="22"/>
          <w:szCs w:val="22"/>
          <w:lang w:eastAsia="de-DE"/>
        </w:rPr>
        <w:t>(3</w:t>
      </w:r>
      <w:r w:rsidRPr="009962EF">
        <w:rPr>
          <w:rFonts w:ascii="Tahoma" w:hAnsi="Tahoma" w:cs="Tahoma"/>
          <w:b/>
          <w:sz w:val="22"/>
          <w:szCs w:val="22"/>
          <w:lang w:eastAsia="de-DE"/>
        </w:rPr>
        <w:t xml:space="preserve"> Punkte)</w:t>
      </w:r>
    </w:p>
    <w:p w14:paraId="380076DC" w14:textId="77777777" w:rsidR="00572A19" w:rsidRDefault="00572A19" w:rsidP="00572A19">
      <w:pPr>
        <w:rPr>
          <w:rFonts w:asciiTheme="minorHAnsi" w:hAnsiTheme="minorHAnsi"/>
          <w:sz w:val="22"/>
        </w:rPr>
      </w:pPr>
    </w:p>
    <w:p w14:paraId="1F9D910B" w14:textId="1A4F193F" w:rsidR="00572A19" w:rsidRPr="009962EF" w:rsidRDefault="00572A19" w:rsidP="009962EF">
      <w:pPr>
        <w:pStyle w:val="Listenabsatz"/>
        <w:numPr>
          <w:ilvl w:val="0"/>
          <w:numId w:val="11"/>
        </w:numPr>
        <w:rPr>
          <w:rFonts w:ascii="Tahoma" w:hAnsi="Tahoma" w:cs="Tahoma"/>
          <w:color w:val="FF0000"/>
          <w:sz w:val="22"/>
          <w:lang w:eastAsia="de-DE"/>
        </w:rPr>
      </w:pPr>
      <w:r w:rsidRPr="009962EF">
        <w:rPr>
          <w:rFonts w:ascii="Tahoma" w:hAnsi="Tahoma" w:cs="Tahoma"/>
          <w:color w:val="FF0000"/>
          <w:sz w:val="22"/>
          <w:lang w:eastAsia="de-DE"/>
        </w:rPr>
        <w:t>A-Horizont (Oberboden): Krume, regelmäßig bearbeitet, 0-30 cm</w:t>
      </w:r>
    </w:p>
    <w:p w14:paraId="6782B3CA" w14:textId="67884712" w:rsidR="00572A19" w:rsidRPr="009962EF" w:rsidRDefault="00572A19" w:rsidP="009962EF">
      <w:pPr>
        <w:pStyle w:val="Listenabsatz"/>
        <w:numPr>
          <w:ilvl w:val="0"/>
          <w:numId w:val="11"/>
        </w:numPr>
        <w:rPr>
          <w:rFonts w:ascii="Tahoma" w:hAnsi="Tahoma" w:cs="Tahoma"/>
          <w:color w:val="FF0000"/>
          <w:sz w:val="22"/>
          <w:lang w:eastAsia="de-DE"/>
        </w:rPr>
      </w:pPr>
      <w:r w:rsidRPr="009962EF">
        <w:rPr>
          <w:rFonts w:ascii="Tahoma" w:hAnsi="Tahoma" w:cs="Tahoma"/>
          <w:color w:val="FF0000"/>
          <w:sz w:val="22"/>
          <w:lang w:eastAsia="de-DE"/>
        </w:rPr>
        <w:t>B-Horizont (Verwitterungshorizont):  Anreicherungshorizont, Auswaschungshorizont, nicht in allen Profilen</w:t>
      </w:r>
    </w:p>
    <w:p w14:paraId="67213782" w14:textId="005B7635" w:rsidR="00572A19" w:rsidRPr="009962EF" w:rsidRDefault="00572A19" w:rsidP="009962EF">
      <w:pPr>
        <w:pStyle w:val="Listenabsatz"/>
        <w:numPr>
          <w:ilvl w:val="0"/>
          <w:numId w:val="11"/>
        </w:numPr>
        <w:rPr>
          <w:rFonts w:ascii="Tahoma" w:hAnsi="Tahoma" w:cs="Tahoma"/>
          <w:color w:val="FF0000"/>
          <w:sz w:val="22"/>
          <w:lang w:eastAsia="de-DE"/>
        </w:rPr>
      </w:pPr>
      <w:r w:rsidRPr="009962EF">
        <w:rPr>
          <w:rFonts w:ascii="Tahoma" w:hAnsi="Tahoma" w:cs="Tahoma"/>
          <w:color w:val="FF0000"/>
          <w:sz w:val="22"/>
          <w:lang w:eastAsia="de-DE"/>
        </w:rPr>
        <w:t>C-Horizont (Untergrund): Ausgangsmaterial, Fels, Sand, Mergel, Ton, Löß</w:t>
      </w:r>
    </w:p>
    <w:p w14:paraId="06CB5893" w14:textId="77777777" w:rsidR="00572A19" w:rsidRPr="009962EF" w:rsidRDefault="00572A19" w:rsidP="00572A19">
      <w:pPr>
        <w:ind w:left="708"/>
        <w:rPr>
          <w:rFonts w:ascii="Tahoma" w:hAnsi="Tahoma" w:cs="Tahoma"/>
          <w:color w:val="FF0000"/>
          <w:sz w:val="22"/>
          <w:lang w:eastAsia="de-DE"/>
        </w:rPr>
      </w:pPr>
    </w:p>
    <w:p w14:paraId="068E5655" w14:textId="28F70F26" w:rsidR="009962EF" w:rsidRPr="009962EF" w:rsidRDefault="009962EF" w:rsidP="009962EF">
      <w:pPr>
        <w:ind w:left="708"/>
        <w:jc w:val="right"/>
        <w:rPr>
          <w:rFonts w:ascii="Tahoma" w:hAnsi="Tahoma" w:cs="Tahoma"/>
          <w:color w:val="FF0000"/>
          <w:sz w:val="22"/>
          <w:lang w:eastAsia="de-DE"/>
        </w:rPr>
      </w:pPr>
      <w:r w:rsidRPr="009962EF">
        <w:rPr>
          <w:rFonts w:ascii="Tahoma" w:hAnsi="Tahoma" w:cs="Tahoma"/>
          <w:color w:val="FF0000"/>
          <w:sz w:val="22"/>
          <w:lang w:eastAsia="de-DE"/>
        </w:rPr>
        <w:t>Je 1 Punkt</w:t>
      </w:r>
    </w:p>
    <w:p w14:paraId="6AC52A5D" w14:textId="77777777" w:rsidR="009962EF" w:rsidRDefault="009962EF" w:rsidP="00572A19">
      <w:pPr>
        <w:ind w:left="708"/>
        <w:rPr>
          <w:rFonts w:ascii="Tahoma" w:hAnsi="Tahoma" w:cs="Tahoma"/>
          <w:color w:val="FF0000"/>
          <w:lang w:eastAsia="de-DE"/>
        </w:rPr>
      </w:pPr>
    </w:p>
    <w:p w14:paraId="326D3B89" w14:textId="15660F58" w:rsidR="009A23A9" w:rsidRPr="009962EF" w:rsidRDefault="009A23A9" w:rsidP="009962EF">
      <w:pPr>
        <w:numPr>
          <w:ilvl w:val="0"/>
          <w:numId w:val="19"/>
        </w:numPr>
        <w:tabs>
          <w:tab w:val="num" w:pos="720"/>
        </w:tabs>
        <w:suppressAutoHyphens w:val="0"/>
        <w:ind w:hanging="720"/>
        <w:rPr>
          <w:rFonts w:ascii="Tahoma" w:hAnsi="Tahoma" w:cs="Tahoma"/>
          <w:b/>
          <w:sz w:val="22"/>
          <w:szCs w:val="22"/>
          <w:lang w:eastAsia="de-DE"/>
        </w:rPr>
      </w:pPr>
      <w:r w:rsidRPr="009962EF">
        <w:rPr>
          <w:rFonts w:ascii="Tahoma" w:hAnsi="Tahoma" w:cs="Tahoma"/>
          <w:b/>
          <w:sz w:val="22"/>
          <w:szCs w:val="22"/>
          <w:lang w:eastAsia="de-DE"/>
        </w:rPr>
        <w:t>Nenn</w:t>
      </w:r>
      <w:r w:rsidR="009962EF">
        <w:rPr>
          <w:rFonts w:ascii="Tahoma" w:hAnsi="Tahoma" w:cs="Tahoma"/>
          <w:b/>
          <w:sz w:val="22"/>
          <w:szCs w:val="22"/>
          <w:lang w:eastAsia="de-DE"/>
        </w:rPr>
        <w:t xml:space="preserve">t drei </w:t>
      </w:r>
      <w:r w:rsidRPr="009962EF">
        <w:rPr>
          <w:rFonts w:ascii="Tahoma" w:hAnsi="Tahoma" w:cs="Tahoma"/>
          <w:b/>
          <w:sz w:val="22"/>
          <w:szCs w:val="22"/>
          <w:lang w:eastAsia="de-DE"/>
        </w:rPr>
        <w:t>der wichtigsten gesteinsbildenden Mineralien! (1,5 Punkte)</w:t>
      </w:r>
    </w:p>
    <w:p w14:paraId="557B0C98" w14:textId="77777777" w:rsidR="00572A19" w:rsidRDefault="00572A19" w:rsidP="00572A19">
      <w:pPr>
        <w:rPr>
          <w:rFonts w:asciiTheme="minorHAnsi" w:hAnsiTheme="minorHAnsi"/>
          <w:sz w:val="22"/>
        </w:rPr>
      </w:pPr>
    </w:p>
    <w:p w14:paraId="6C9F060C" w14:textId="77777777" w:rsidR="00572A19" w:rsidRPr="009962EF" w:rsidRDefault="00572A19" w:rsidP="00572A19">
      <w:pPr>
        <w:ind w:left="708"/>
        <w:rPr>
          <w:rFonts w:ascii="Tahoma" w:hAnsi="Tahoma" w:cs="Tahoma"/>
          <w:color w:val="FF0000"/>
          <w:sz w:val="22"/>
          <w:lang w:eastAsia="de-DE"/>
        </w:rPr>
      </w:pPr>
      <w:r w:rsidRPr="009962EF">
        <w:rPr>
          <w:rFonts w:ascii="Tahoma" w:hAnsi="Tahoma" w:cs="Tahoma"/>
          <w:color w:val="FF0000"/>
          <w:sz w:val="22"/>
          <w:lang w:eastAsia="de-DE"/>
        </w:rPr>
        <w:t>Feldspat, Quarz, Glimmer, Apatit, Topas, Korund, Diamant</w:t>
      </w:r>
    </w:p>
    <w:p w14:paraId="076761D6" w14:textId="77777777" w:rsidR="009962EF" w:rsidRPr="009962EF" w:rsidRDefault="009962EF" w:rsidP="00572A19">
      <w:pPr>
        <w:ind w:left="708"/>
        <w:rPr>
          <w:rFonts w:ascii="Tahoma" w:hAnsi="Tahoma" w:cs="Tahoma"/>
          <w:color w:val="FF0000"/>
          <w:sz w:val="22"/>
          <w:lang w:eastAsia="de-DE"/>
        </w:rPr>
      </w:pPr>
    </w:p>
    <w:p w14:paraId="2421116E" w14:textId="4BB66E53" w:rsidR="009962EF" w:rsidRPr="009962EF" w:rsidRDefault="009962EF" w:rsidP="009962EF">
      <w:pPr>
        <w:ind w:left="708"/>
        <w:jc w:val="right"/>
        <w:rPr>
          <w:rFonts w:ascii="Tahoma" w:hAnsi="Tahoma" w:cs="Tahoma"/>
          <w:color w:val="FF0000"/>
          <w:sz w:val="22"/>
          <w:lang w:eastAsia="de-DE"/>
        </w:rPr>
      </w:pPr>
      <w:r w:rsidRPr="009962EF">
        <w:rPr>
          <w:rFonts w:ascii="Tahoma" w:hAnsi="Tahoma" w:cs="Tahoma"/>
          <w:color w:val="FF0000"/>
          <w:sz w:val="22"/>
          <w:lang w:eastAsia="de-DE"/>
        </w:rPr>
        <w:t>Je 0,5 Punkte</w:t>
      </w:r>
    </w:p>
    <w:p w14:paraId="25A77F49" w14:textId="77777777" w:rsidR="009A23A9" w:rsidRDefault="009A23A9" w:rsidP="00572A19">
      <w:pPr>
        <w:ind w:left="708"/>
        <w:rPr>
          <w:rFonts w:ascii="Tahoma" w:hAnsi="Tahoma" w:cs="Tahoma"/>
          <w:color w:val="FF0000"/>
          <w:lang w:eastAsia="de-DE"/>
        </w:rPr>
      </w:pPr>
    </w:p>
    <w:p w14:paraId="2FB68C4C" w14:textId="19C2C364" w:rsidR="009A23A9" w:rsidRPr="009962EF" w:rsidRDefault="009A23A9" w:rsidP="009962EF">
      <w:pPr>
        <w:numPr>
          <w:ilvl w:val="0"/>
          <w:numId w:val="19"/>
        </w:numPr>
        <w:tabs>
          <w:tab w:val="num" w:pos="720"/>
        </w:tabs>
        <w:suppressAutoHyphens w:val="0"/>
        <w:ind w:hanging="720"/>
        <w:rPr>
          <w:rFonts w:ascii="Tahoma" w:hAnsi="Tahoma" w:cs="Tahoma"/>
          <w:b/>
          <w:sz w:val="22"/>
          <w:szCs w:val="22"/>
          <w:lang w:eastAsia="de-DE"/>
        </w:rPr>
      </w:pPr>
      <w:r w:rsidRPr="009962EF">
        <w:rPr>
          <w:rFonts w:ascii="Tahoma" w:hAnsi="Tahoma" w:cs="Tahoma"/>
          <w:b/>
          <w:sz w:val="22"/>
          <w:szCs w:val="22"/>
          <w:lang w:eastAsia="de-DE"/>
        </w:rPr>
        <w:t>Entwicklung der Ackerfläche pro Kopf in Österreich: Wie viel Fläche stand 1960 zur Verfügung, wie viel war es 2010 und wie viel wird 2050 bei fortschreitender Bebauung noch zur Verfügung stehen (in ha)? (1,5 Punkte)</w:t>
      </w:r>
    </w:p>
    <w:p w14:paraId="10455631" w14:textId="77777777" w:rsidR="009A23A9" w:rsidRDefault="009A23A9" w:rsidP="009A23A9">
      <w:pPr>
        <w:pStyle w:val="Listenabsatz"/>
      </w:pPr>
    </w:p>
    <w:p w14:paraId="4F085B8F" w14:textId="5FCEA29A" w:rsidR="009A23A9" w:rsidRPr="009962EF" w:rsidRDefault="009A23A9" w:rsidP="009962EF">
      <w:pPr>
        <w:pStyle w:val="Listenabsatz"/>
        <w:spacing w:line="360" w:lineRule="auto"/>
        <w:rPr>
          <w:rFonts w:ascii="Tahoma" w:eastAsia="Times New Roman" w:hAnsi="Tahoma" w:cs="Tahoma"/>
          <w:color w:val="FF0000"/>
          <w:sz w:val="22"/>
          <w:szCs w:val="24"/>
          <w:lang w:eastAsia="de-DE"/>
        </w:rPr>
      </w:pPr>
      <w:r w:rsidRPr="009962EF">
        <w:rPr>
          <w:rFonts w:ascii="Tahoma" w:eastAsia="Times New Roman" w:hAnsi="Tahoma" w:cs="Tahoma"/>
          <w:sz w:val="22"/>
          <w:szCs w:val="24"/>
          <w:lang w:eastAsia="de-DE"/>
        </w:rPr>
        <w:t>1960:</w:t>
      </w:r>
      <w:r w:rsidRPr="009962EF">
        <w:rPr>
          <w:rFonts w:ascii="Tahoma" w:eastAsia="Times New Roman" w:hAnsi="Tahoma" w:cs="Tahoma"/>
          <w:color w:val="FF0000"/>
          <w:sz w:val="22"/>
          <w:szCs w:val="24"/>
          <w:lang w:eastAsia="de-DE"/>
        </w:rPr>
        <w:tab/>
        <w:t>0,24</w:t>
      </w:r>
      <w:r w:rsidR="009962EF" w:rsidRPr="009962EF">
        <w:rPr>
          <w:rFonts w:ascii="Tahoma" w:eastAsia="Times New Roman" w:hAnsi="Tahoma" w:cs="Tahoma"/>
          <w:color w:val="FF0000"/>
          <w:sz w:val="22"/>
          <w:szCs w:val="24"/>
          <w:lang w:eastAsia="de-DE"/>
        </w:rPr>
        <w:t xml:space="preserve"> </w:t>
      </w:r>
      <w:r w:rsidRPr="009962EF">
        <w:rPr>
          <w:rFonts w:ascii="Tahoma" w:eastAsia="Times New Roman" w:hAnsi="Tahoma" w:cs="Tahoma"/>
          <w:color w:val="FF0000"/>
          <w:sz w:val="22"/>
          <w:szCs w:val="24"/>
          <w:lang w:eastAsia="de-DE"/>
        </w:rPr>
        <w:t xml:space="preserve">ha </w:t>
      </w:r>
    </w:p>
    <w:p w14:paraId="0EAD5AEA" w14:textId="1540CE88" w:rsidR="009A23A9" w:rsidRPr="009962EF" w:rsidRDefault="009A23A9" w:rsidP="009962EF">
      <w:pPr>
        <w:pStyle w:val="Listenabsatz"/>
        <w:spacing w:line="360" w:lineRule="auto"/>
        <w:rPr>
          <w:rFonts w:ascii="Tahoma" w:eastAsia="Times New Roman" w:hAnsi="Tahoma" w:cs="Tahoma"/>
          <w:color w:val="FF0000"/>
          <w:sz w:val="22"/>
          <w:szCs w:val="24"/>
          <w:lang w:eastAsia="de-DE"/>
        </w:rPr>
      </w:pPr>
      <w:r w:rsidRPr="009962EF">
        <w:rPr>
          <w:rFonts w:ascii="Tahoma" w:eastAsia="Times New Roman" w:hAnsi="Tahoma" w:cs="Tahoma"/>
          <w:sz w:val="22"/>
          <w:szCs w:val="24"/>
          <w:lang w:eastAsia="de-DE"/>
        </w:rPr>
        <w:t>2010:</w:t>
      </w:r>
      <w:r w:rsidRPr="009962EF">
        <w:rPr>
          <w:rFonts w:ascii="Tahoma" w:eastAsia="Times New Roman" w:hAnsi="Tahoma" w:cs="Tahoma"/>
          <w:color w:val="FF0000"/>
          <w:sz w:val="22"/>
          <w:szCs w:val="24"/>
          <w:lang w:eastAsia="de-DE"/>
        </w:rPr>
        <w:tab/>
        <w:t>0,16</w:t>
      </w:r>
      <w:r w:rsidR="009962EF" w:rsidRPr="009962EF">
        <w:rPr>
          <w:rFonts w:ascii="Tahoma" w:eastAsia="Times New Roman" w:hAnsi="Tahoma" w:cs="Tahoma"/>
          <w:color w:val="FF0000"/>
          <w:sz w:val="22"/>
          <w:szCs w:val="24"/>
          <w:lang w:eastAsia="de-DE"/>
        </w:rPr>
        <w:t xml:space="preserve"> </w:t>
      </w:r>
      <w:r w:rsidRPr="009962EF">
        <w:rPr>
          <w:rFonts w:ascii="Tahoma" w:eastAsia="Times New Roman" w:hAnsi="Tahoma" w:cs="Tahoma"/>
          <w:color w:val="FF0000"/>
          <w:sz w:val="22"/>
          <w:szCs w:val="24"/>
          <w:lang w:eastAsia="de-DE"/>
        </w:rPr>
        <w:t>ha</w:t>
      </w:r>
    </w:p>
    <w:p w14:paraId="2B856DF1" w14:textId="723FF00D" w:rsidR="009A23A9" w:rsidRPr="009962EF" w:rsidRDefault="009A23A9" w:rsidP="009962EF">
      <w:pPr>
        <w:pStyle w:val="Listenabsatz"/>
        <w:spacing w:line="360" w:lineRule="auto"/>
        <w:rPr>
          <w:rFonts w:ascii="Tahoma" w:eastAsia="Times New Roman" w:hAnsi="Tahoma" w:cs="Tahoma"/>
          <w:color w:val="FF0000"/>
          <w:sz w:val="22"/>
          <w:szCs w:val="24"/>
          <w:lang w:eastAsia="de-DE"/>
        </w:rPr>
      </w:pPr>
      <w:r w:rsidRPr="009962EF">
        <w:rPr>
          <w:rFonts w:ascii="Tahoma" w:eastAsia="Times New Roman" w:hAnsi="Tahoma" w:cs="Tahoma"/>
          <w:sz w:val="22"/>
          <w:szCs w:val="24"/>
          <w:lang w:eastAsia="de-DE"/>
        </w:rPr>
        <w:t>2050:</w:t>
      </w:r>
      <w:r w:rsidRPr="009962EF">
        <w:rPr>
          <w:rFonts w:ascii="Tahoma" w:eastAsia="Times New Roman" w:hAnsi="Tahoma" w:cs="Tahoma"/>
          <w:color w:val="FF0000"/>
          <w:sz w:val="22"/>
          <w:szCs w:val="24"/>
          <w:lang w:eastAsia="de-DE"/>
        </w:rPr>
        <w:tab/>
        <w:t>0,10</w:t>
      </w:r>
      <w:r w:rsidR="009962EF" w:rsidRPr="009962EF">
        <w:rPr>
          <w:rFonts w:ascii="Tahoma" w:eastAsia="Times New Roman" w:hAnsi="Tahoma" w:cs="Tahoma"/>
          <w:color w:val="FF0000"/>
          <w:sz w:val="22"/>
          <w:szCs w:val="24"/>
          <w:lang w:eastAsia="de-DE"/>
        </w:rPr>
        <w:t xml:space="preserve"> </w:t>
      </w:r>
      <w:r w:rsidRPr="009962EF">
        <w:rPr>
          <w:rFonts w:ascii="Tahoma" w:eastAsia="Times New Roman" w:hAnsi="Tahoma" w:cs="Tahoma"/>
          <w:color w:val="FF0000"/>
          <w:sz w:val="22"/>
          <w:szCs w:val="24"/>
          <w:lang w:eastAsia="de-DE"/>
        </w:rPr>
        <w:t>ha</w:t>
      </w:r>
    </w:p>
    <w:p w14:paraId="19E908DA" w14:textId="217EB8FB" w:rsidR="009962EF" w:rsidRPr="009962EF" w:rsidRDefault="009962EF" w:rsidP="009962EF">
      <w:pPr>
        <w:pStyle w:val="Listenabsatz"/>
        <w:jc w:val="right"/>
        <w:rPr>
          <w:rFonts w:ascii="Tahoma" w:eastAsia="Times New Roman" w:hAnsi="Tahoma" w:cs="Tahoma"/>
          <w:color w:val="FF0000"/>
          <w:sz w:val="22"/>
          <w:szCs w:val="24"/>
          <w:lang w:eastAsia="de-DE"/>
        </w:rPr>
      </w:pPr>
      <w:r w:rsidRPr="009962EF">
        <w:rPr>
          <w:rFonts w:ascii="Tahoma" w:eastAsia="Times New Roman" w:hAnsi="Tahoma" w:cs="Tahoma"/>
          <w:color w:val="FF0000"/>
          <w:sz w:val="22"/>
          <w:szCs w:val="24"/>
          <w:lang w:eastAsia="de-DE"/>
        </w:rPr>
        <w:t>Je 0,5 Punkte</w:t>
      </w:r>
    </w:p>
    <w:p w14:paraId="25CAD4A2" w14:textId="77777777" w:rsidR="009A23A9" w:rsidRDefault="009A23A9" w:rsidP="00572A19">
      <w:pPr>
        <w:ind w:left="708"/>
        <w:rPr>
          <w:rFonts w:ascii="Tahoma" w:hAnsi="Tahoma" w:cs="Tahoma"/>
          <w:color w:val="FF0000"/>
          <w:lang w:eastAsia="de-DE"/>
        </w:rPr>
      </w:pPr>
    </w:p>
    <w:p w14:paraId="68AD74E5" w14:textId="778F1732" w:rsidR="002937A4" w:rsidRPr="009962EF" w:rsidRDefault="002937A4" w:rsidP="009962EF">
      <w:pPr>
        <w:numPr>
          <w:ilvl w:val="0"/>
          <w:numId w:val="19"/>
        </w:numPr>
        <w:tabs>
          <w:tab w:val="num" w:pos="720"/>
        </w:tabs>
        <w:suppressAutoHyphens w:val="0"/>
        <w:ind w:hanging="720"/>
        <w:rPr>
          <w:rFonts w:ascii="Tahoma" w:hAnsi="Tahoma" w:cs="Tahoma"/>
          <w:b/>
          <w:sz w:val="22"/>
          <w:szCs w:val="22"/>
          <w:lang w:eastAsia="de-DE"/>
        </w:rPr>
      </w:pPr>
      <w:r w:rsidRPr="009962EF">
        <w:rPr>
          <w:rFonts w:ascii="Tahoma" w:hAnsi="Tahoma" w:cs="Tahoma"/>
          <w:b/>
          <w:sz w:val="22"/>
          <w:szCs w:val="22"/>
          <w:lang w:eastAsia="de-DE"/>
        </w:rPr>
        <w:t>Nenn</w:t>
      </w:r>
      <w:r w:rsidR="009962EF">
        <w:rPr>
          <w:rFonts w:ascii="Tahoma" w:hAnsi="Tahoma" w:cs="Tahoma"/>
          <w:b/>
          <w:sz w:val="22"/>
          <w:szCs w:val="22"/>
          <w:lang w:eastAsia="de-DE"/>
        </w:rPr>
        <w:t>t</w:t>
      </w:r>
      <w:r w:rsidRPr="009962EF">
        <w:rPr>
          <w:rFonts w:ascii="Tahoma" w:hAnsi="Tahoma" w:cs="Tahoma"/>
          <w:b/>
          <w:sz w:val="22"/>
          <w:szCs w:val="22"/>
          <w:lang w:eastAsia="de-DE"/>
        </w:rPr>
        <w:t xml:space="preserve"> drei Möglichkeiten</w:t>
      </w:r>
      <w:r w:rsidR="009962EF">
        <w:rPr>
          <w:rFonts w:ascii="Tahoma" w:hAnsi="Tahoma" w:cs="Tahoma"/>
          <w:b/>
          <w:sz w:val="22"/>
          <w:szCs w:val="22"/>
          <w:lang w:eastAsia="de-DE"/>
        </w:rPr>
        <w:t>,</w:t>
      </w:r>
      <w:r w:rsidRPr="009962EF">
        <w:rPr>
          <w:rFonts w:ascii="Tahoma" w:hAnsi="Tahoma" w:cs="Tahoma"/>
          <w:b/>
          <w:sz w:val="22"/>
          <w:szCs w:val="22"/>
          <w:lang w:eastAsia="de-DE"/>
        </w:rPr>
        <w:t xml:space="preserve"> den Humusgehalt </w:t>
      </w:r>
      <w:r w:rsidR="006C042B" w:rsidRPr="009962EF">
        <w:rPr>
          <w:rFonts w:ascii="Tahoma" w:hAnsi="Tahoma" w:cs="Tahoma"/>
          <w:b/>
          <w:sz w:val="22"/>
          <w:szCs w:val="22"/>
          <w:lang w:eastAsia="de-DE"/>
        </w:rPr>
        <w:t xml:space="preserve">in einem Ackerboden </w:t>
      </w:r>
      <w:r w:rsidRPr="009962EF">
        <w:rPr>
          <w:rFonts w:ascii="Tahoma" w:hAnsi="Tahoma" w:cs="Tahoma"/>
          <w:b/>
          <w:sz w:val="22"/>
          <w:szCs w:val="22"/>
          <w:lang w:eastAsia="de-DE"/>
        </w:rPr>
        <w:t xml:space="preserve">zu erhöhen! </w:t>
      </w:r>
      <w:r w:rsidR="006C042B" w:rsidRPr="009962EF">
        <w:rPr>
          <w:rFonts w:ascii="Tahoma" w:hAnsi="Tahoma" w:cs="Tahoma"/>
          <w:b/>
          <w:sz w:val="22"/>
          <w:szCs w:val="22"/>
          <w:lang w:eastAsia="de-DE"/>
        </w:rPr>
        <w:br/>
        <w:t>(1</w:t>
      </w:r>
      <w:r w:rsidR="00A30E22" w:rsidRPr="009962EF">
        <w:rPr>
          <w:rFonts w:ascii="Tahoma" w:hAnsi="Tahoma" w:cs="Tahoma"/>
          <w:b/>
          <w:sz w:val="22"/>
          <w:szCs w:val="22"/>
          <w:lang w:eastAsia="de-DE"/>
        </w:rPr>
        <w:t>,5</w:t>
      </w:r>
      <w:r w:rsidRPr="009962EF">
        <w:rPr>
          <w:rFonts w:ascii="Tahoma" w:hAnsi="Tahoma" w:cs="Tahoma"/>
          <w:b/>
          <w:sz w:val="22"/>
          <w:szCs w:val="22"/>
          <w:lang w:eastAsia="de-DE"/>
        </w:rPr>
        <w:t xml:space="preserve"> Punkte)</w:t>
      </w:r>
    </w:p>
    <w:p w14:paraId="75C2C13B" w14:textId="77777777" w:rsidR="002937A4" w:rsidRPr="002937A4" w:rsidRDefault="002937A4" w:rsidP="006C042B">
      <w:pPr>
        <w:spacing w:line="260" w:lineRule="atLeast"/>
        <w:rPr>
          <w:rFonts w:ascii="Tahoma" w:hAnsi="Tahoma" w:cs="Tahoma"/>
          <w:color w:val="FF0000"/>
          <w:lang w:eastAsia="de-DE"/>
        </w:rPr>
      </w:pPr>
    </w:p>
    <w:p w14:paraId="25BE3187" w14:textId="77777777" w:rsidR="002937A4" w:rsidRPr="009962EF" w:rsidRDefault="002937A4" w:rsidP="002937A4">
      <w:pPr>
        <w:pStyle w:val="Listenabsatz"/>
        <w:numPr>
          <w:ilvl w:val="0"/>
          <w:numId w:val="16"/>
        </w:numPr>
        <w:spacing w:line="260" w:lineRule="atLeast"/>
        <w:rPr>
          <w:rFonts w:ascii="Tahoma" w:eastAsia="Times New Roman" w:hAnsi="Tahoma" w:cs="Tahoma"/>
          <w:color w:val="FF0000"/>
          <w:sz w:val="22"/>
          <w:szCs w:val="24"/>
          <w:lang w:eastAsia="de-DE"/>
        </w:rPr>
      </w:pPr>
      <w:r w:rsidRPr="009962EF">
        <w:rPr>
          <w:rFonts w:ascii="Tahoma" w:eastAsia="Times New Roman" w:hAnsi="Tahoma" w:cs="Tahoma"/>
          <w:color w:val="FF0000"/>
          <w:sz w:val="22"/>
          <w:szCs w:val="24"/>
          <w:lang w:eastAsia="de-DE"/>
        </w:rPr>
        <w:t>Belassen der Ernterückstände am Acker</w:t>
      </w:r>
    </w:p>
    <w:p w14:paraId="20E4C05F" w14:textId="6CBB8172" w:rsidR="002937A4" w:rsidRPr="009962EF" w:rsidRDefault="002937A4" w:rsidP="002937A4">
      <w:pPr>
        <w:pStyle w:val="Listenabsatz"/>
        <w:numPr>
          <w:ilvl w:val="0"/>
          <w:numId w:val="16"/>
        </w:numPr>
        <w:spacing w:line="260" w:lineRule="atLeast"/>
        <w:rPr>
          <w:rFonts w:ascii="Tahoma" w:eastAsia="Times New Roman" w:hAnsi="Tahoma" w:cs="Tahoma"/>
          <w:color w:val="FF0000"/>
          <w:sz w:val="22"/>
          <w:szCs w:val="24"/>
          <w:lang w:eastAsia="de-DE"/>
        </w:rPr>
      </w:pPr>
      <w:r w:rsidRPr="009962EF">
        <w:rPr>
          <w:rFonts w:ascii="Tahoma" w:eastAsia="Times New Roman" w:hAnsi="Tahoma" w:cs="Tahoma"/>
          <w:color w:val="FF0000"/>
          <w:sz w:val="22"/>
          <w:szCs w:val="24"/>
          <w:lang w:eastAsia="de-DE"/>
        </w:rPr>
        <w:t>Zufuhr von organischen Düngemitteln (Stallmist, Kompost)</w:t>
      </w:r>
    </w:p>
    <w:p w14:paraId="3B740374" w14:textId="77777777" w:rsidR="009962EF" w:rsidRDefault="002937A4" w:rsidP="009962EF">
      <w:pPr>
        <w:pStyle w:val="Listenabsatz"/>
        <w:numPr>
          <w:ilvl w:val="0"/>
          <w:numId w:val="16"/>
        </w:numPr>
        <w:spacing w:line="260" w:lineRule="atLeast"/>
        <w:rPr>
          <w:rFonts w:ascii="Tahoma" w:eastAsia="Times New Roman" w:hAnsi="Tahoma" w:cs="Tahoma"/>
          <w:color w:val="FF0000"/>
          <w:sz w:val="22"/>
          <w:szCs w:val="24"/>
          <w:lang w:eastAsia="de-DE"/>
        </w:rPr>
      </w:pPr>
      <w:r w:rsidRPr="009962EF">
        <w:rPr>
          <w:rFonts w:ascii="Tahoma" w:eastAsia="Times New Roman" w:hAnsi="Tahoma" w:cs="Tahoma"/>
          <w:color w:val="FF0000"/>
          <w:sz w:val="22"/>
          <w:szCs w:val="24"/>
          <w:lang w:eastAsia="de-DE"/>
        </w:rPr>
        <w:t>Anbau nicht genutzter Zwischenfrüchte</w:t>
      </w:r>
    </w:p>
    <w:p w14:paraId="4481F772" w14:textId="6CB53A07" w:rsidR="00167C74" w:rsidRPr="009962EF" w:rsidRDefault="009962EF" w:rsidP="009962EF">
      <w:pPr>
        <w:spacing w:line="260" w:lineRule="atLeast"/>
        <w:jc w:val="right"/>
        <w:rPr>
          <w:rFonts w:ascii="Tahoma" w:hAnsi="Tahoma" w:cs="Tahoma"/>
          <w:color w:val="FF0000"/>
          <w:sz w:val="22"/>
          <w:lang w:eastAsia="de-DE"/>
        </w:rPr>
      </w:pPr>
      <w:r w:rsidRPr="009962EF">
        <w:rPr>
          <w:rFonts w:ascii="Tahoma" w:hAnsi="Tahoma" w:cs="Tahoma"/>
          <w:color w:val="FF0000"/>
          <w:sz w:val="22"/>
          <w:lang w:eastAsia="de-DE"/>
        </w:rPr>
        <w:t>Je 0,5 Punkte</w:t>
      </w:r>
    </w:p>
    <w:p w14:paraId="75CEBA7B" w14:textId="77777777" w:rsidR="00A2549E" w:rsidRDefault="00A2549E" w:rsidP="009B64A7">
      <w:pPr>
        <w:spacing w:line="260" w:lineRule="atLeast"/>
        <w:ind w:left="7440" w:firstLine="348"/>
        <w:rPr>
          <w:rFonts w:ascii="Tahoma" w:hAnsi="Tahoma" w:cs="Tahoma"/>
          <w:color w:val="FF0000"/>
          <w:lang w:eastAsia="de-DE"/>
        </w:rPr>
      </w:pPr>
    </w:p>
    <w:p w14:paraId="4055DB54" w14:textId="77777777" w:rsidR="009962EF" w:rsidRDefault="00167C74" w:rsidP="009962EF">
      <w:pPr>
        <w:numPr>
          <w:ilvl w:val="0"/>
          <w:numId w:val="19"/>
        </w:numPr>
        <w:tabs>
          <w:tab w:val="num" w:pos="720"/>
        </w:tabs>
        <w:suppressAutoHyphens w:val="0"/>
        <w:ind w:hanging="720"/>
        <w:rPr>
          <w:rFonts w:ascii="Tahoma" w:hAnsi="Tahoma" w:cs="Tahoma"/>
          <w:b/>
          <w:sz w:val="22"/>
          <w:szCs w:val="22"/>
          <w:lang w:eastAsia="de-DE"/>
        </w:rPr>
      </w:pPr>
      <w:r w:rsidRPr="009962EF">
        <w:rPr>
          <w:rFonts w:ascii="Tahoma" w:hAnsi="Tahoma" w:cs="Tahoma"/>
          <w:b/>
          <w:sz w:val="22"/>
          <w:szCs w:val="22"/>
          <w:lang w:eastAsia="de-DE"/>
        </w:rPr>
        <w:t>Von welcher Organisation wurde 2015 als das Jahr des Bodens erklärt</w:t>
      </w:r>
      <w:r w:rsidR="009962EF">
        <w:rPr>
          <w:rFonts w:ascii="Tahoma" w:hAnsi="Tahoma" w:cs="Tahoma"/>
          <w:b/>
          <w:sz w:val="22"/>
          <w:szCs w:val="22"/>
          <w:lang w:eastAsia="de-DE"/>
        </w:rPr>
        <w:t>?</w:t>
      </w:r>
      <w:r w:rsidRPr="009962EF">
        <w:rPr>
          <w:rFonts w:ascii="Tahoma" w:hAnsi="Tahoma" w:cs="Tahoma"/>
          <w:b/>
          <w:sz w:val="22"/>
          <w:szCs w:val="22"/>
          <w:lang w:eastAsia="de-DE"/>
        </w:rPr>
        <w:t xml:space="preserve"> </w:t>
      </w:r>
    </w:p>
    <w:p w14:paraId="6FD3390A" w14:textId="38CC02A7" w:rsidR="00167C74" w:rsidRPr="009962EF" w:rsidRDefault="00167C74" w:rsidP="009962EF">
      <w:pPr>
        <w:suppressAutoHyphens w:val="0"/>
        <w:ind w:left="720"/>
        <w:rPr>
          <w:rFonts w:ascii="Tahoma" w:hAnsi="Tahoma" w:cs="Tahoma"/>
          <w:b/>
          <w:sz w:val="22"/>
          <w:szCs w:val="22"/>
          <w:lang w:eastAsia="de-DE"/>
        </w:rPr>
      </w:pPr>
      <w:r w:rsidRPr="009962EF">
        <w:rPr>
          <w:rFonts w:ascii="Tahoma" w:hAnsi="Tahoma" w:cs="Tahoma"/>
          <w:b/>
          <w:sz w:val="22"/>
          <w:szCs w:val="22"/>
          <w:lang w:eastAsia="de-DE"/>
        </w:rPr>
        <w:t>(1 Punkt)</w:t>
      </w:r>
    </w:p>
    <w:p w14:paraId="44DD109D" w14:textId="77777777" w:rsidR="00167C74" w:rsidRPr="00167C74" w:rsidRDefault="00167C74" w:rsidP="00167C74">
      <w:pPr>
        <w:spacing w:line="260" w:lineRule="atLeast"/>
        <w:rPr>
          <w:rFonts w:ascii="Tahoma" w:hAnsi="Tahoma" w:cs="Tahoma"/>
          <w:color w:val="FF0000"/>
          <w:lang w:eastAsia="de-DE"/>
        </w:rPr>
      </w:pPr>
    </w:p>
    <w:p w14:paraId="20161F24" w14:textId="123987AB" w:rsidR="002937A4" w:rsidRPr="009962EF" w:rsidRDefault="00C30651" w:rsidP="00572A19">
      <w:pPr>
        <w:ind w:left="708"/>
        <w:rPr>
          <w:rFonts w:ascii="Tahoma" w:hAnsi="Tahoma" w:cs="Tahoma"/>
          <w:color w:val="FF0000"/>
          <w:sz w:val="22"/>
          <w:lang w:eastAsia="de-DE"/>
        </w:rPr>
      </w:pPr>
      <w:r w:rsidRPr="009962EF">
        <w:rPr>
          <w:rFonts w:ascii="Tahoma" w:hAnsi="Tahoma" w:cs="Tahoma"/>
          <w:color w:val="FF0000"/>
          <w:sz w:val="22"/>
          <w:lang w:eastAsia="de-DE"/>
        </w:rPr>
        <w:t xml:space="preserve">Vereinte Nationen, </w:t>
      </w:r>
      <w:r w:rsidR="00167C74" w:rsidRPr="009962EF">
        <w:rPr>
          <w:rFonts w:ascii="Tahoma" w:hAnsi="Tahoma" w:cs="Tahoma"/>
          <w:color w:val="FF0000"/>
          <w:sz w:val="22"/>
          <w:lang w:eastAsia="de-DE"/>
        </w:rPr>
        <w:t>UN</w:t>
      </w:r>
      <w:r w:rsidRPr="009962EF">
        <w:rPr>
          <w:rFonts w:ascii="Tahoma" w:hAnsi="Tahoma" w:cs="Tahoma"/>
          <w:color w:val="FF0000"/>
          <w:sz w:val="22"/>
          <w:lang w:eastAsia="de-DE"/>
        </w:rPr>
        <w:t>O</w:t>
      </w:r>
      <w:r w:rsidR="00167C74" w:rsidRPr="009962EF">
        <w:rPr>
          <w:rFonts w:ascii="Tahoma" w:hAnsi="Tahoma" w:cs="Tahoma"/>
          <w:color w:val="FF0000"/>
          <w:sz w:val="22"/>
          <w:lang w:eastAsia="de-DE"/>
        </w:rPr>
        <w:t xml:space="preserve"> Generalver</w:t>
      </w:r>
      <w:r w:rsidRPr="009962EF">
        <w:rPr>
          <w:rFonts w:ascii="Tahoma" w:hAnsi="Tahoma" w:cs="Tahoma"/>
          <w:color w:val="FF0000"/>
          <w:sz w:val="22"/>
          <w:lang w:eastAsia="de-DE"/>
        </w:rPr>
        <w:t>sammlung</w:t>
      </w:r>
    </w:p>
    <w:p w14:paraId="6EC12A7F" w14:textId="77777777" w:rsidR="00C30651" w:rsidRDefault="00C30651" w:rsidP="00572A19">
      <w:pPr>
        <w:ind w:left="708"/>
        <w:rPr>
          <w:rFonts w:ascii="Tahoma" w:hAnsi="Tahoma" w:cs="Tahoma"/>
          <w:color w:val="FF0000"/>
          <w:lang w:eastAsia="de-DE"/>
        </w:rPr>
      </w:pPr>
    </w:p>
    <w:p w14:paraId="1B3D43F3" w14:textId="1EC7194D" w:rsidR="00C30651" w:rsidRPr="009962EF" w:rsidRDefault="00C30651" w:rsidP="009962EF">
      <w:pPr>
        <w:numPr>
          <w:ilvl w:val="0"/>
          <w:numId w:val="19"/>
        </w:numPr>
        <w:tabs>
          <w:tab w:val="num" w:pos="720"/>
        </w:tabs>
        <w:suppressAutoHyphens w:val="0"/>
        <w:ind w:hanging="720"/>
        <w:rPr>
          <w:rFonts w:ascii="Tahoma" w:hAnsi="Tahoma" w:cs="Tahoma"/>
          <w:b/>
          <w:sz w:val="22"/>
          <w:szCs w:val="22"/>
          <w:lang w:eastAsia="de-DE"/>
        </w:rPr>
      </w:pPr>
      <w:r w:rsidRPr="009962EF">
        <w:rPr>
          <w:rFonts w:ascii="Tahoma" w:hAnsi="Tahoma" w:cs="Tahoma"/>
          <w:b/>
          <w:sz w:val="22"/>
          <w:szCs w:val="22"/>
          <w:lang w:eastAsia="de-DE"/>
        </w:rPr>
        <w:t>Welcher Boden ist der Boden des Jahres 2015 in Österreich? (1 Punkt)</w:t>
      </w:r>
    </w:p>
    <w:p w14:paraId="186478E0" w14:textId="77777777" w:rsidR="00C30651" w:rsidRPr="00167C74" w:rsidRDefault="00C30651" w:rsidP="00C30651">
      <w:pPr>
        <w:spacing w:line="260" w:lineRule="atLeast"/>
        <w:rPr>
          <w:rFonts w:ascii="Tahoma" w:hAnsi="Tahoma" w:cs="Tahoma"/>
          <w:color w:val="FF0000"/>
          <w:lang w:eastAsia="de-DE"/>
        </w:rPr>
      </w:pPr>
    </w:p>
    <w:p w14:paraId="617DFAAC" w14:textId="22402789" w:rsidR="00C30651" w:rsidRPr="009962EF" w:rsidRDefault="00C30651" w:rsidP="00C30651">
      <w:pPr>
        <w:ind w:left="708"/>
        <w:rPr>
          <w:rFonts w:ascii="Tahoma" w:hAnsi="Tahoma" w:cs="Tahoma"/>
          <w:color w:val="FF0000"/>
          <w:sz w:val="22"/>
          <w:lang w:eastAsia="de-DE"/>
        </w:rPr>
      </w:pPr>
      <w:proofErr w:type="spellStart"/>
      <w:r w:rsidRPr="009962EF">
        <w:rPr>
          <w:rFonts w:ascii="Tahoma" w:hAnsi="Tahoma" w:cs="Tahoma"/>
          <w:color w:val="FF0000"/>
          <w:sz w:val="22"/>
          <w:lang w:eastAsia="de-DE"/>
        </w:rPr>
        <w:t>Pseudogleye</w:t>
      </w:r>
      <w:proofErr w:type="spellEnd"/>
    </w:p>
    <w:p w14:paraId="5BBBCB91" w14:textId="6AF45BF1" w:rsidR="009962EF" w:rsidRDefault="009962EF">
      <w:pPr>
        <w:suppressAutoHyphens w:val="0"/>
        <w:rPr>
          <w:rFonts w:ascii="Tahoma" w:hAnsi="Tahoma" w:cs="Tahoma"/>
          <w:color w:val="FF0000"/>
          <w:lang w:eastAsia="de-DE"/>
        </w:rPr>
      </w:pPr>
      <w:r>
        <w:rPr>
          <w:rFonts w:ascii="Tahoma" w:hAnsi="Tahoma" w:cs="Tahoma"/>
          <w:color w:val="FF0000"/>
          <w:lang w:eastAsia="de-DE"/>
        </w:rPr>
        <w:br w:type="page"/>
      </w:r>
    </w:p>
    <w:p w14:paraId="3C2A1BE6" w14:textId="35806929" w:rsidR="000E74EA" w:rsidRPr="009962EF" w:rsidRDefault="00A30E22" w:rsidP="009962EF">
      <w:pPr>
        <w:numPr>
          <w:ilvl w:val="0"/>
          <w:numId w:val="19"/>
        </w:numPr>
        <w:tabs>
          <w:tab w:val="num" w:pos="720"/>
        </w:tabs>
        <w:suppressAutoHyphens w:val="0"/>
        <w:ind w:hanging="720"/>
        <w:rPr>
          <w:rFonts w:ascii="Tahoma" w:hAnsi="Tahoma" w:cs="Tahoma"/>
          <w:b/>
          <w:sz w:val="22"/>
          <w:szCs w:val="22"/>
          <w:lang w:eastAsia="de-DE"/>
        </w:rPr>
      </w:pPr>
      <w:r w:rsidRPr="009962EF">
        <w:rPr>
          <w:rFonts w:ascii="Tahoma" w:hAnsi="Tahoma" w:cs="Tahoma"/>
          <w:b/>
          <w:sz w:val="22"/>
          <w:szCs w:val="22"/>
          <w:lang w:eastAsia="de-DE"/>
        </w:rPr>
        <w:lastRenderedPageBreak/>
        <w:t>Nenn</w:t>
      </w:r>
      <w:r w:rsidR="009962EF">
        <w:rPr>
          <w:rFonts w:ascii="Tahoma" w:hAnsi="Tahoma" w:cs="Tahoma"/>
          <w:b/>
          <w:sz w:val="22"/>
          <w:szCs w:val="22"/>
          <w:lang w:eastAsia="de-DE"/>
        </w:rPr>
        <w:t>t</w:t>
      </w:r>
      <w:r w:rsidRPr="009962EF">
        <w:rPr>
          <w:rFonts w:ascii="Tahoma" w:hAnsi="Tahoma" w:cs="Tahoma"/>
          <w:b/>
          <w:sz w:val="22"/>
          <w:szCs w:val="22"/>
          <w:lang w:eastAsia="de-DE"/>
        </w:rPr>
        <w:t xml:space="preserve"> </w:t>
      </w:r>
      <w:r w:rsidR="009962EF">
        <w:rPr>
          <w:rFonts w:ascii="Tahoma" w:hAnsi="Tahoma" w:cs="Tahoma"/>
          <w:b/>
          <w:sz w:val="22"/>
          <w:szCs w:val="22"/>
          <w:lang w:eastAsia="de-DE"/>
        </w:rPr>
        <w:t>fünf</w:t>
      </w:r>
      <w:r w:rsidR="000E74EA" w:rsidRPr="009962EF">
        <w:rPr>
          <w:rFonts w:ascii="Tahoma" w:hAnsi="Tahoma" w:cs="Tahoma"/>
          <w:b/>
          <w:sz w:val="22"/>
          <w:szCs w:val="22"/>
          <w:lang w:eastAsia="de-DE"/>
        </w:rPr>
        <w:t xml:space="preserve"> Funktionen des Bodens</w:t>
      </w:r>
      <w:r w:rsidR="009962EF">
        <w:rPr>
          <w:rFonts w:ascii="Tahoma" w:hAnsi="Tahoma" w:cs="Tahoma"/>
          <w:b/>
          <w:sz w:val="22"/>
          <w:szCs w:val="22"/>
          <w:lang w:eastAsia="de-DE"/>
        </w:rPr>
        <w:t>.</w:t>
      </w:r>
      <w:r w:rsidR="000E74EA" w:rsidRPr="009962EF">
        <w:rPr>
          <w:rFonts w:ascii="Tahoma" w:hAnsi="Tahoma" w:cs="Tahoma"/>
          <w:b/>
          <w:sz w:val="22"/>
          <w:szCs w:val="22"/>
          <w:lang w:eastAsia="de-DE"/>
        </w:rPr>
        <w:t xml:space="preserve"> (</w:t>
      </w:r>
      <w:r w:rsidR="009B64A7" w:rsidRPr="009962EF">
        <w:rPr>
          <w:rFonts w:ascii="Tahoma" w:hAnsi="Tahoma" w:cs="Tahoma"/>
          <w:b/>
          <w:sz w:val="22"/>
          <w:szCs w:val="22"/>
          <w:lang w:eastAsia="de-DE"/>
        </w:rPr>
        <w:t>2,5</w:t>
      </w:r>
      <w:r w:rsidR="000E74EA" w:rsidRPr="009962EF">
        <w:rPr>
          <w:rFonts w:ascii="Tahoma" w:hAnsi="Tahoma" w:cs="Tahoma"/>
          <w:b/>
          <w:sz w:val="22"/>
          <w:szCs w:val="22"/>
          <w:lang w:eastAsia="de-DE"/>
        </w:rPr>
        <w:t xml:space="preserve"> Punkt</w:t>
      </w:r>
      <w:r w:rsidR="009B64A7" w:rsidRPr="009962EF">
        <w:rPr>
          <w:rFonts w:ascii="Tahoma" w:hAnsi="Tahoma" w:cs="Tahoma"/>
          <w:b/>
          <w:sz w:val="22"/>
          <w:szCs w:val="22"/>
          <w:lang w:eastAsia="de-DE"/>
        </w:rPr>
        <w:t>e</w:t>
      </w:r>
      <w:r w:rsidR="000E74EA" w:rsidRPr="009962EF">
        <w:rPr>
          <w:rFonts w:ascii="Tahoma" w:hAnsi="Tahoma" w:cs="Tahoma"/>
          <w:b/>
          <w:sz w:val="22"/>
          <w:szCs w:val="22"/>
          <w:lang w:eastAsia="de-DE"/>
        </w:rPr>
        <w:t>)</w:t>
      </w:r>
    </w:p>
    <w:p w14:paraId="367D0C77" w14:textId="77777777" w:rsidR="000E74EA" w:rsidRPr="00167C74" w:rsidRDefault="000E74EA" w:rsidP="000E74EA">
      <w:pPr>
        <w:spacing w:line="260" w:lineRule="atLeast"/>
        <w:rPr>
          <w:rFonts w:ascii="Tahoma" w:hAnsi="Tahoma" w:cs="Tahoma"/>
          <w:color w:val="FF0000"/>
          <w:lang w:eastAsia="de-DE"/>
        </w:rPr>
      </w:pPr>
    </w:p>
    <w:p w14:paraId="7653F6C3" w14:textId="7E9856DD" w:rsidR="000E74EA" w:rsidRPr="009962EF" w:rsidRDefault="000E74EA" w:rsidP="000E74EA">
      <w:pPr>
        <w:pStyle w:val="Listenabsatz"/>
        <w:numPr>
          <w:ilvl w:val="0"/>
          <w:numId w:val="17"/>
        </w:numPr>
        <w:rPr>
          <w:rFonts w:ascii="Tahoma" w:eastAsia="Times New Roman" w:hAnsi="Tahoma" w:cs="Tahoma"/>
          <w:color w:val="FF0000"/>
          <w:sz w:val="22"/>
          <w:szCs w:val="24"/>
          <w:lang w:eastAsia="de-DE"/>
        </w:rPr>
      </w:pPr>
      <w:r w:rsidRPr="009962EF">
        <w:rPr>
          <w:rFonts w:ascii="Tahoma" w:eastAsia="Times New Roman" w:hAnsi="Tahoma" w:cs="Tahoma"/>
          <w:color w:val="FF0000"/>
          <w:sz w:val="22"/>
          <w:szCs w:val="24"/>
          <w:lang w:eastAsia="de-DE"/>
        </w:rPr>
        <w:t>Produktionsfunktion</w:t>
      </w:r>
    </w:p>
    <w:p w14:paraId="0A1C6697" w14:textId="5A68396A" w:rsidR="000E74EA" w:rsidRPr="009962EF" w:rsidRDefault="000E74EA" w:rsidP="000E74EA">
      <w:pPr>
        <w:pStyle w:val="Listenabsatz"/>
        <w:numPr>
          <w:ilvl w:val="0"/>
          <w:numId w:val="17"/>
        </w:numPr>
        <w:rPr>
          <w:rFonts w:ascii="Tahoma" w:hAnsi="Tahoma" w:cs="Tahoma"/>
          <w:color w:val="FF0000"/>
          <w:sz w:val="22"/>
          <w:lang w:eastAsia="de-DE"/>
        </w:rPr>
      </w:pPr>
      <w:r w:rsidRPr="009962EF">
        <w:rPr>
          <w:rFonts w:ascii="Tahoma" w:hAnsi="Tahoma" w:cs="Tahoma"/>
          <w:color w:val="FF0000"/>
          <w:sz w:val="22"/>
          <w:lang w:eastAsia="de-DE"/>
        </w:rPr>
        <w:t>Nutzungsfunktion</w:t>
      </w:r>
    </w:p>
    <w:p w14:paraId="35495C57" w14:textId="2F927B87" w:rsidR="000E74EA" w:rsidRPr="009962EF" w:rsidRDefault="000E74EA" w:rsidP="000E74EA">
      <w:pPr>
        <w:pStyle w:val="Listenabsatz"/>
        <w:numPr>
          <w:ilvl w:val="0"/>
          <w:numId w:val="17"/>
        </w:numPr>
        <w:rPr>
          <w:rFonts w:ascii="Tahoma" w:hAnsi="Tahoma" w:cs="Tahoma"/>
          <w:color w:val="FF0000"/>
          <w:sz w:val="22"/>
          <w:lang w:eastAsia="de-DE"/>
        </w:rPr>
      </w:pPr>
      <w:r w:rsidRPr="009962EF">
        <w:rPr>
          <w:rFonts w:ascii="Tahoma" w:hAnsi="Tahoma" w:cs="Tahoma"/>
          <w:color w:val="FF0000"/>
          <w:sz w:val="22"/>
          <w:lang w:eastAsia="de-DE"/>
        </w:rPr>
        <w:t>Lebensraumfunktion</w:t>
      </w:r>
    </w:p>
    <w:p w14:paraId="6B6F801B" w14:textId="21FF9228" w:rsidR="000E74EA" w:rsidRPr="009962EF" w:rsidRDefault="000E74EA" w:rsidP="000E74EA">
      <w:pPr>
        <w:pStyle w:val="Listenabsatz"/>
        <w:numPr>
          <w:ilvl w:val="0"/>
          <w:numId w:val="17"/>
        </w:numPr>
        <w:rPr>
          <w:rFonts w:ascii="Tahoma" w:hAnsi="Tahoma" w:cs="Tahoma"/>
          <w:color w:val="FF0000"/>
          <w:sz w:val="22"/>
          <w:lang w:eastAsia="de-DE"/>
        </w:rPr>
      </w:pPr>
      <w:r w:rsidRPr="009962EF">
        <w:rPr>
          <w:rFonts w:ascii="Tahoma" w:hAnsi="Tahoma" w:cs="Tahoma"/>
          <w:color w:val="FF0000"/>
          <w:sz w:val="22"/>
          <w:lang w:eastAsia="de-DE"/>
        </w:rPr>
        <w:t>Regulierungsfunktion</w:t>
      </w:r>
    </w:p>
    <w:p w14:paraId="2199BD4A" w14:textId="08410D2D" w:rsidR="000E74EA" w:rsidRPr="009962EF" w:rsidRDefault="000E74EA" w:rsidP="000E74EA">
      <w:pPr>
        <w:pStyle w:val="Listenabsatz"/>
        <w:numPr>
          <w:ilvl w:val="0"/>
          <w:numId w:val="17"/>
        </w:numPr>
        <w:rPr>
          <w:rFonts w:ascii="Tahoma" w:hAnsi="Tahoma" w:cs="Tahoma"/>
          <w:color w:val="FF0000"/>
          <w:sz w:val="22"/>
          <w:lang w:eastAsia="de-DE"/>
        </w:rPr>
      </w:pPr>
      <w:r w:rsidRPr="009962EF">
        <w:rPr>
          <w:rFonts w:ascii="Tahoma" w:hAnsi="Tahoma" w:cs="Tahoma"/>
          <w:color w:val="FF0000"/>
          <w:sz w:val="22"/>
          <w:lang w:eastAsia="de-DE"/>
        </w:rPr>
        <w:t>Informationsfunktion</w:t>
      </w:r>
    </w:p>
    <w:p w14:paraId="6496CCF0" w14:textId="42A31FBC" w:rsidR="000E74EA" w:rsidRPr="009962EF" w:rsidRDefault="000E74EA" w:rsidP="000E74EA">
      <w:pPr>
        <w:pStyle w:val="Listenabsatz"/>
        <w:numPr>
          <w:ilvl w:val="0"/>
          <w:numId w:val="17"/>
        </w:numPr>
        <w:rPr>
          <w:rFonts w:ascii="Tahoma" w:hAnsi="Tahoma" w:cs="Tahoma"/>
          <w:color w:val="FF0000"/>
          <w:sz w:val="22"/>
          <w:lang w:eastAsia="de-DE"/>
        </w:rPr>
      </w:pPr>
      <w:r w:rsidRPr="009962EF">
        <w:rPr>
          <w:rFonts w:ascii="Tahoma" w:hAnsi="Tahoma" w:cs="Tahoma"/>
          <w:color w:val="FF0000"/>
          <w:sz w:val="22"/>
          <w:lang w:eastAsia="de-DE"/>
        </w:rPr>
        <w:t>Kulturfunktion</w:t>
      </w:r>
    </w:p>
    <w:p w14:paraId="2BD18F58" w14:textId="2174E3C9" w:rsidR="009B64A7" w:rsidRDefault="009B64A7" w:rsidP="000E74EA">
      <w:pPr>
        <w:pStyle w:val="Listenabsatz"/>
        <w:numPr>
          <w:ilvl w:val="0"/>
          <w:numId w:val="17"/>
        </w:numPr>
        <w:rPr>
          <w:rFonts w:ascii="Tahoma" w:hAnsi="Tahoma" w:cs="Tahoma"/>
          <w:color w:val="FF0000"/>
          <w:sz w:val="22"/>
          <w:lang w:eastAsia="de-DE"/>
        </w:rPr>
      </w:pPr>
      <w:r w:rsidRPr="009962EF">
        <w:rPr>
          <w:rFonts w:ascii="Tahoma" w:hAnsi="Tahoma" w:cs="Tahoma"/>
          <w:color w:val="FF0000"/>
          <w:sz w:val="22"/>
          <w:lang w:eastAsia="de-DE"/>
        </w:rPr>
        <w:t>Trägerfunktion</w:t>
      </w:r>
    </w:p>
    <w:p w14:paraId="0B00C962" w14:textId="276BC41B" w:rsidR="009962EF" w:rsidRPr="009962EF" w:rsidRDefault="009962EF" w:rsidP="009962EF">
      <w:pPr>
        <w:jc w:val="right"/>
        <w:rPr>
          <w:rFonts w:ascii="Tahoma" w:hAnsi="Tahoma" w:cs="Tahoma"/>
          <w:color w:val="FF0000"/>
          <w:sz w:val="22"/>
          <w:lang w:eastAsia="de-DE"/>
        </w:rPr>
      </w:pPr>
      <w:r>
        <w:rPr>
          <w:rFonts w:ascii="Tahoma" w:hAnsi="Tahoma" w:cs="Tahoma"/>
          <w:color w:val="FF0000"/>
          <w:sz w:val="22"/>
          <w:lang w:eastAsia="de-DE"/>
        </w:rPr>
        <w:t>Je 0,5 Punkte</w:t>
      </w:r>
    </w:p>
    <w:p w14:paraId="79F77055" w14:textId="77777777" w:rsidR="00A2549E" w:rsidRPr="00A2549E" w:rsidRDefault="00A2549E" w:rsidP="00A2549E">
      <w:pPr>
        <w:rPr>
          <w:rFonts w:ascii="Tahoma" w:hAnsi="Tahoma" w:cs="Tahoma"/>
          <w:color w:val="FF0000"/>
          <w:lang w:eastAsia="de-DE"/>
        </w:rPr>
      </w:pPr>
    </w:p>
    <w:p w14:paraId="1CC0809C" w14:textId="0F8A3C93" w:rsidR="009B64A7" w:rsidRPr="009962EF" w:rsidRDefault="009B64A7" w:rsidP="009962EF">
      <w:pPr>
        <w:numPr>
          <w:ilvl w:val="0"/>
          <w:numId w:val="19"/>
        </w:numPr>
        <w:tabs>
          <w:tab w:val="num" w:pos="720"/>
        </w:tabs>
        <w:suppressAutoHyphens w:val="0"/>
        <w:ind w:hanging="720"/>
        <w:rPr>
          <w:rFonts w:ascii="Tahoma" w:hAnsi="Tahoma" w:cs="Tahoma"/>
          <w:b/>
          <w:sz w:val="22"/>
          <w:szCs w:val="22"/>
          <w:lang w:eastAsia="de-DE"/>
        </w:rPr>
      </w:pPr>
      <w:r w:rsidRPr="009962EF">
        <w:rPr>
          <w:rFonts w:ascii="Tahoma" w:hAnsi="Tahoma" w:cs="Tahoma"/>
          <w:b/>
          <w:sz w:val="22"/>
          <w:szCs w:val="22"/>
          <w:lang w:eastAsia="de-DE"/>
        </w:rPr>
        <w:t>Nenn</w:t>
      </w:r>
      <w:r w:rsidR="009962EF">
        <w:rPr>
          <w:rFonts w:ascii="Tahoma" w:hAnsi="Tahoma" w:cs="Tahoma"/>
          <w:b/>
          <w:sz w:val="22"/>
          <w:szCs w:val="22"/>
          <w:lang w:eastAsia="de-DE"/>
        </w:rPr>
        <w:t>t</w:t>
      </w:r>
      <w:r w:rsidRPr="009962EF">
        <w:rPr>
          <w:rFonts w:ascii="Tahoma" w:hAnsi="Tahoma" w:cs="Tahoma"/>
          <w:b/>
          <w:sz w:val="22"/>
          <w:szCs w:val="22"/>
          <w:lang w:eastAsia="de-DE"/>
        </w:rPr>
        <w:t xml:space="preserve"> </w:t>
      </w:r>
      <w:r w:rsidR="009962EF">
        <w:rPr>
          <w:rFonts w:ascii="Tahoma" w:hAnsi="Tahoma" w:cs="Tahoma"/>
          <w:b/>
          <w:sz w:val="22"/>
          <w:szCs w:val="22"/>
          <w:lang w:eastAsia="de-DE"/>
        </w:rPr>
        <w:t>drei</w:t>
      </w:r>
      <w:r w:rsidRPr="009962EF">
        <w:rPr>
          <w:rFonts w:ascii="Tahoma" w:hAnsi="Tahoma" w:cs="Tahoma"/>
          <w:b/>
          <w:sz w:val="22"/>
          <w:szCs w:val="22"/>
          <w:lang w:eastAsia="de-DE"/>
        </w:rPr>
        <w:t xml:space="preserve"> mögliche Strategien gegen den Bodenverbrauch</w:t>
      </w:r>
      <w:r w:rsidR="009962EF">
        <w:rPr>
          <w:rFonts w:ascii="Tahoma" w:hAnsi="Tahoma" w:cs="Tahoma"/>
          <w:b/>
          <w:sz w:val="22"/>
          <w:szCs w:val="22"/>
          <w:lang w:eastAsia="de-DE"/>
        </w:rPr>
        <w:t>.</w:t>
      </w:r>
      <w:r w:rsidRPr="009962EF">
        <w:rPr>
          <w:rFonts w:ascii="Tahoma" w:hAnsi="Tahoma" w:cs="Tahoma"/>
          <w:b/>
          <w:sz w:val="22"/>
          <w:szCs w:val="22"/>
          <w:lang w:eastAsia="de-DE"/>
        </w:rPr>
        <w:t xml:space="preserve"> (</w:t>
      </w:r>
      <w:r w:rsidR="00A30E22" w:rsidRPr="009962EF">
        <w:rPr>
          <w:rFonts w:ascii="Tahoma" w:hAnsi="Tahoma" w:cs="Tahoma"/>
          <w:b/>
          <w:sz w:val="22"/>
          <w:szCs w:val="22"/>
          <w:lang w:eastAsia="de-DE"/>
        </w:rPr>
        <w:t>3</w:t>
      </w:r>
      <w:r w:rsidRPr="009962EF">
        <w:rPr>
          <w:rFonts w:ascii="Tahoma" w:hAnsi="Tahoma" w:cs="Tahoma"/>
          <w:b/>
          <w:sz w:val="22"/>
          <w:szCs w:val="22"/>
          <w:lang w:eastAsia="de-DE"/>
        </w:rPr>
        <w:t xml:space="preserve"> Punkte)</w:t>
      </w:r>
    </w:p>
    <w:p w14:paraId="2012A310" w14:textId="77777777" w:rsidR="009B64A7" w:rsidRPr="00167C74" w:rsidRDefault="009B64A7" w:rsidP="009B64A7">
      <w:pPr>
        <w:spacing w:line="260" w:lineRule="atLeast"/>
        <w:rPr>
          <w:rFonts w:ascii="Tahoma" w:hAnsi="Tahoma" w:cs="Tahoma"/>
          <w:color w:val="FF0000"/>
          <w:lang w:eastAsia="de-DE"/>
        </w:rPr>
      </w:pPr>
    </w:p>
    <w:p w14:paraId="06064DBF" w14:textId="63DAA61D" w:rsidR="009B64A7" w:rsidRPr="009962EF" w:rsidRDefault="009B64A7" w:rsidP="009B64A7">
      <w:pPr>
        <w:pStyle w:val="Listenabsatz"/>
        <w:numPr>
          <w:ilvl w:val="0"/>
          <w:numId w:val="17"/>
        </w:numPr>
        <w:rPr>
          <w:rFonts w:ascii="Tahoma" w:eastAsia="Times New Roman" w:hAnsi="Tahoma" w:cs="Tahoma"/>
          <w:color w:val="FF0000"/>
          <w:sz w:val="22"/>
          <w:szCs w:val="24"/>
          <w:lang w:eastAsia="de-DE"/>
        </w:rPr>
      </w:pPr>
      <w:r w:rsidRPr="009962EF">
        <w:rPr>
          <w:rFonts w:ascii="Tahoma" w:eastAsia="Times New Roman" w:hAnsi="Tahoma" w:cs="Tahoma"/>
          <w:color w:val="FF0000"/>
          <w:sz w:val="22"/>
          <w:szCs w:val="24"/>
          <w:lang w:eastAsia="de-DE"/>
        </w:rPr>
        <w:t>Aktualisierung / Novellierung der bestehende</w:t>
      </w:r>
      <w:r w:rsidR="009962EF">
        <w:rPr>
          <w:rFonts w:ascii="Tahoma" w:eastAsia="Times New Roman" w:hAnsi="Tahoma" w:cs="Tahoma"/>
          <w:color w:val="FF0000"/>
          <w:sz w:val="22"/>
          <w:szCs w:val="24"/>
          <w:lang w:eastAsia="de-DE"/>
        </w:rPr>
        <w:t>n</w:t>
      </w:r>
      <w:r w:rsidRPr="009962EF">
        <w:rPr>
          <w:rFonts w:ascii="Tahoma" w:eastAsia="Times New Roman" w:hAnsi="Tahoma" w:cs="Tahoma"/>
          <w:color w:val="FF0000"/>
          <w:sz w:val="22"/>
          <w:szCs w:val="24"/>
          <w:lang w:eastAsia="de-DE"/>
        </w:rPr>
        <w:t xml:space="preserve"> Gesetze</w:t>
      </w:r>
    </w:p>
    <w:p w14:paraId="572F1D83" w14:textId="2E268CF1" w:rsidR="009B64A7" w:rsidRPr="009962EF" w:rsidRDefault="009B64A7" w:rsidP="009B64A7">
      <w:pPr>
        <w:pStyle w:val="Listenabsatz"/>
        <w:numPr>
          <w:ilvl w:val="0"/>
          <w:numId w:val="17"/>
        </w:numPr>
        <w:rPr>
          <w:rFonts w:ascii="Tahoma" w:eastAsia="Times New Roman" w:hAnsi="Tahoma" w:cs="Tahoma"/>
          <w:color w:val="FF0000"/>
          <w:sz w:val="22"/>
          <w:szCs w:val="24"/>
          <w:lang w:eastAsia="de-DE"/>
        </w:rPr>
      </w:pPr>
      <w:r w:rsidRPr="009962EF">
        <w:rPr>
          <w:rFonts w:ascii="Tahoma" w:eastAsia="Times New Roman" w:hAnsi="Tahoma" w:cs="Tahoma"/>
          <w:color w:val="FF0000"/>
          <w:sz w:val="22"/>
          <w:szCs w:val="24"/>
          <w:lang w:eastAsia="de-DE"/>
        </w:rPr>
        <w:t>Bewusstseinsbildung hinsichtlich Bodenverbrauch</w:t>
      </w:r>
    </w:p>
    <w:p w14:paraId="6699DD5E" w14:textId="3D234705" w:rsidR="009B64A7" w:rsidRPr="009962EF" w:rsidRDefault="009B64A7" w:rsidP="009B64A7">
      <w:pPr>
        <w:pStyle w:val="Listenabsatz"/>
        <w:numPr>
          <w:ilvl w:val="0"/>
          <w:numId w:val="17"/>
        </w:numPr>
        <w:rPr>
          <w:rFonts w:ascii="Tahoma" w:eastAsia="Times New Roman" w:hAnsi="Tahoma" w:cs="Tahoma"/>
          <w:color w:val="FF0000"/>
          <w:sz w:val="22"/>
          <w:szCs w:val="24"/>
          <w:lang w:eastAsia="de-DE"/>
        </w:rPr>
      </w:pPr>
      <w:r w:rsidRPr="009962EF">
        <w:rPr>
          <w:rFonts w:ascii="Tahoma" w:eastAsia="Times New Roman" w:hAnsi="Tahoma" w:cs="Tahoma"/>
          <w:color w:val="FF0000"/>
          <w:sz w:val="22"/>
          <w:szCs w:val="24"/>
          <w:lang w:eastAsia="de-DE"/>
        </w:rPr>
        <w:t>Verwendung bestehender ungenutz</w:t>
      </w:r>
      <w:r w:rsidR="009962EF">
        <w:rPr>
          <w:rFonts w:ascii="Tahoma" w:eastAsia="Times New Roman" w:hAnsi="Tahoma" w:cs="Tahoma"/>
          <w:color w:val="FF0000"/>
          <w:sz w:val="22"/>
          <w:szCs w:val="24"/>
          <w:lang w:eastAsia="de-DE"/>
        </w:rPr>
        <w:t>t</w:t>
      </w:r>
      <w:r w:rsidRPr="009962EF">
        <w:rPr>
          <w:rFonts w:ascii="Tahoma" w:eastAsia="Times New Roman" w:hAnsi="Tahoma" w:cs="Tahoma"/>
          <w:color w:val="FF0000"/>
          <w:sz w:val="22"/>
          <w:szCs w:val="24"/>
          <w:lang w:eastAsia="de-DE"/>
        </w:rPr>
        <w:t>er (Industrie</w:t>
      </w:r>
      <w:r w:rsidR="009962EF">
        <w:rPr>
          <w:rFonts w:ascii="Tahoma" w:eastAsia="Times New Roman" w:hAnsi="Tahoma" w:cs="Tahoma"/>
          <w:color w:val="FF0000"/>
          <w:sz w:val="22"/>
          <w:szCs w:val="24"/>
          <w:lang w:eastAsia="de-DE"/>
        </w:rPr>
        <w:t>-)</w:t>
      </w:r>
      <w:r w:rsidRPr="009962EF">
        <w:rPr>
          <w:rFonts w:ascii="Tahoma" w:eastAsia="Times New Roman" w:hAnsi="Tahoma" w:cs="Tahoma"/>
          <w:color w:val="FF0000"/>
          <w:sz w:val="22"/>
          <w:szCs w:val="24"/>
          <w:lang w:eastAsia="de-DE"/>
        </w:rPr>
        <w:t xml:space="preserve"> Gebäude</w:t>
      </w:r>
    </w:p>
    <w:p w14:paraId="27D4EA20" w14:textId="633B7703" w:rsidR="009B64A7" w:rsidRPr="009962EF" w:rsidRDefault="009B64A7" w:rsidP="009B64A7">
      <w:pPr>
        <w:pStyle w:val="Listenabsatz"/>
        <w:numPr>
          <w:ilvl w:val="0"/>
          <w:numId w:val="17"/>
        </w:numPr>
        <w:rPr>
          <w:rFonts w:ascii="Tahoma" w:eastAsia="Times New Roman" w:hAnsi="Tahoma" w:cs="Tahoma"/>
          <w:color w:val="FF0000"/>
          <w:sz w:val="22"/>
          <w:szCs w:val="24"/>
          <w:lang w:eastAsia="de-DE"/>
        </w:rPr>
      </w:pPr>
      <w:r w:rsidRPr="009962EF">
        <w:rPr>
          <w:rFonts w:ascii="Tahoma" w:eastAsia="Times New Roman" w:hAnsi="Tahoma" w:cs="Tahoma"/>
          <w:color w:val="FF0000"/>
          <w:sz w:val="22"/>
          <w:szCs w:val="24"/>
          <w:lang w:eastAsia="de-DE"/>
        </w:rPr>
        <w:t>Änderungen in der Raumplanung</w:t>
      </w:r>
    </w:p>
    <w:p w14:paraId="17F9BFB0" w14:textId="7B519124" w:rsidR="009B64A7" w:rsidRPr="009962EF" w:rsidRDefault="009B64A7" w:rsidP="009B64A7">
      <w:pPr>
        <w:pStyle w:val="Listenabsatz"/>
        <w:numPr>
          <w:ilvl w:val="0"/>
          <w:numId w:val="17"/>
        </w:numPr>
        <w:rPr>
          <w:rFonts w:ascii="Tahoma" w:eastAsia="Times New Roman" w:hAnsi="Tahoma" w:cs="Tahoma"/>
          <w:color w:val="FF0000"/>
          <w:sz w:val="22"/>
          <w:szCs w:val="24"/>
          <w:lang w:eastAsia="de-DE"/>
        </w:rPr>
      </w:pPr>
      <w:r w:rsidRPr="009962EF">
        <w:rPr>
          <w:rFonts w:ascii="Tahoma" w:eastAsia="Times New Roman" w:hAnsi="Tahoma" w:cs="Tahoma"/>
          <w:color w:val="FF0000"/>
          <w:sz w:val="22"/>
          <w:szCs w:val="24"/>
          <w:lang w:eastAsia="de-DE"/>
        </w:rPr>
        <w:t>Behördlich gelenkter/kontrollierter Bodenhandel</w:t>
      </w:r>
    </w:p>
    <w:p w14:paraId="4CEDB1EB" w14:textId="77777777" w:rsidR="00F53AF6" w:rsidRDefault="00F53AF6" w:rsidP="00F53AF6">
      <w:pPr>
        <w:rPr>
          <w:rFonts w:ascii="Tahoma" w:hAnsi="Tahoma" w:cs="Tahoma"/>
          <w:color w:val="FF0000"/>
          <w:lang w:eastAsia="de-DE"/>
        </w:rPr>
      </w:pPr>
    </w:p>
    <w:p w14:paraId="1DC59EB4" w14:textId="293B528D" w:rsidR="006C042B" w:rsidRPr="009962EF" w:rsidRDefault="009962EF" w:rsidP="009962EF">
      <w:pPr>
        <w:jc w:val="right"/>
        <w:rPr>
          <w:rFonts w:ascii="Tahoma" w:hAnsi="Tahoma" w:cs="Tahoma"/>
          <w:color w:val="FF0000"/>
          <w:sz w:val="22"/>
          <w:lang w:eastAsia="de-DE"/>
        </w:rPr>
      </w:pPr>
      <w:r w:rsidRPr="009962EF">
        <w:rPr>
          <w:rFonts w:ascii="Tahoma" w:hAnsi="Tahoma" w:cs="Tahoma"/>
          <w:color w:val="FF0000"/>
          <w:sz w:val="22"/>
          <w:lang w:eastAsia="de-DE"/>
        </w:rPr>
        <w:t>Je 1 Punkt</w:t>
      </w:r>
    </w:p>
    <w:p w14:paraId="41662466" w14:textId="77777777" w:rsidR="006C042B" w:rsidRDefault="006C042B" w:rsidP="00F53AF6">
      <w:pPr>
        <w:rPr>
          <w:rFonts w:ascii="Tahoma" w:hAnsi="Tahoma" w:cs="Tahoma"/>
          <w:color w:val="FF0000"/>
          <w:lang w:eastAsia="de-DE"/>
        </w:rPr>
      </w:pPr>
    </w:p>
    <w:p w14:paraId="3F74B5C7" w14:textId="4F092D25" w:rsidR="00F53AF6" w:rsidRPr="009962EF" w:rsidRDefault="00F53AF6" w:rsidP="009962EF">
      <w:pPr>
        <w:numPr>
          <w:ilvl w:val="0"/>
          <w:numId w:val="19"/>
        </w:numPr>
        <w:tabs>
          <w:tab w:val="num" w:pos="720"/>
        </w:tabs>
        <w:suppressAutoHyphens w:val="0"/>
        <w:ind w:hanging="720"/>
        <w:rPr>
          <w:rFonts w:ascii="Tahoma" w:hAnsi="Tahoma" w:cs="Tahoma"/>
          <w:b/>
          <w:sz w:val="22"/>
          <w:szCs w:val="22"/>
          <w:lang w:eastAsia="de-DE"/>
        </w:rPr>
      </w:pPr>
      <w:r w:rsidRPr="009962EF">
        <w:rPr>
          <w:rFonts w:ascii="Tahoma" w:hAnsi="Tahoma" w:cs="Tahoma"/>
          <w:b/>
          <w:sz w:val="22"/>
          <w:szCs w:val="22"/>
          <w:lang w:eastAsia="de-DE"/>
        </w:rPr>
        <w:t xml:space="preserve">Was ist die Bodencharta und wie viele Organisationen haben diese unterzeichnet? </w:t>
      </w:r>
      <w:r w:rsidR="006C042B" w:rsidRPr="009962EF">
        <w:rPr>
          <w:rFonts w:ascii="Tahoma" w:hAnsi="Tahoma" w:cs="Tahoma"/>
          <w:b/>
          <w:sz w:val="22"/>
          <w:szCs w:val="22"/>
          <w:lang w:eastAsia="de-DE"/>
        </w:rPr>
        <w:t>(1 Punkt</w:t>
      </w:r>
      <w:r w:rsidRPr="009962EF">
        <w:rPr>
          <w:rFonts w:ascii="Tahoma" w:hAnsi="Tahoma" w:cs="Tahoma"/>
          <w:b/>
          <w:sz w:val="22"/>
          <w:szCs w:val="22"/>
          <w:lang w:eastAsia="de-DE"/>
        </w:rPr>
        <w:t>)</w:t>
      </w:r>
    </w:p>
    <w:p w14:paraId="7B6E66C3" w14:textId="77777777" w:rsidR="00F53AF6" w:rsidRPr="009962EF" w:rsidRDefault="00F53AF6" w:rsidP="00F53AF6">
      <w:pPr>
        <w:spacing w:line="260" w:lineRule="atLeast"/>
        <w:rPr>
          <w:rFonts w:ascii="Tahoma" w:hAnsi="Tahoma" w:cs="Tahoma"/>
          <w:color w:val="FF0000"/>
          <w:sz w:val="22"/>
          <w:lang w:eastAsia="de-DE"/>
        </w:rPr>
      </w:pPr>
    </w:p>
    <w:p w14:paraId="6A224317" w14:textId="74038E23" w:rsidR="00F53AF6" w:rsidRPr="009962EF" w:rsidRDefault="007D15A5" w:rsidP="007D15A5">
      <w:pPr>
        <w:ind w:left="644"/>
        <w:rPr>
          <w:rFonts w:ascii="Tahoma" w:hAnsi="Tahoma" w:cs="Tahoma"/>
          <w:color w:val="FF0000"/>
          <w:sz w:val="22"/>
          <w:lang w:eastAsia="de-DE"/>
        </w:rPr>
      </w:pPr>
      <w:r w:rsidRPr="009962EF">
        <w:rPr>
          <w:rFonts w:ascii="Tahoma" w:hAnsi="Tahoma" w:cs="Tahoma"/>
          <w:color w:val="FF0000"/>
          <w:sz w:val="22"/>
          <w:lang w:eastAsia="de-DE"/>
        </w:rPr>
        <w:t>Die Bodencharta stellt verbindliche Ziele gegen den Bodenverbrauch zwischen dem Bund und den Ländern auf und dient der Bewusstseinsbildung.</w:t>
      </w:r>
      <w:r w:rsidR="006C042B" w:rsidRPr="009962EF">
        <w:rPr>
          <w:rFonts w:ascii="Tahoma" w:hAnsi="Tahoma" w:cs="Tahoma"/>
          <w:color w:val="FF0000"/>
          <w:sz w:val="22"/>
          <w:lang w:eastAsia="de-DE"/>
        </w:rPr>
        <w:t xml:space="preserve"> </w:t>
      </w:r>
    </w:p>
    <w:p w14:paraId="200E0905" w14:textId="77777777" w:rsidR="007D15A5" w:rsidRPr="009962EF" w:rsidRDefault="007D15A5" w:rsidP="007D15A5">
      <w:pPr>
        <w:ind w:left="644"/>
        <w:rPr>
          <w:rFonts w:ascii="Tahoma" w:hAnsi="Tahoma" w:cs="Tahoma"/>
          <w:color w:val="FF0000"/>
          <w:sz w:val="22"/>
          <w:lang w:eastAsia="de-DE"/>
        </w:rPr>
      </w:pPr>
    </w:p>
    <w:p w14:paraId="2EC7CF20" w14:textId="650460D4" w:rsidR="007D15A5" w:rsidRPr="009962EF" w:rsidRDefault="007D15A5" w:rsidP="007D15A5">
      <w:pPr>
        <w:ind w:left="644"/>
        <w:rPr>
          <w:rFonts w:ascii="Tahoma" w:hAnsi="Tahoma" w:cs="Tahoma"/>
          <w:color w:val="FF0000"/>
          <w:sz w:val="22"/>
          <w:lang w:eastAsia="de-DE"/>
        </w:rPr>
      </w:pPr>
      <w:r w:rsidRPr="009962EF">
        <w:rPr>
          <w:rFonts w:ascii="Tahoma" w:hAnsi="Tahoma" w:cs="Tahoma"/>
          <w:color w:val="FF0000"/>
          <w:sz w:val="22"/>
          <w:lang w:eastAsia="de-DE"/>
        </w:rPr>
        <w:t>10 Organisationen</w:t>
      </w:r>
      <w:r w:rsidR="009962EF">
        <w:rPr>
          <w:rFonts w:ascii="Tahoma" w:hAnsi="Tahoma" w:cs="Tahoma"/>
          <w:color w:val="FF0000"/>
          <w:sz w:val="22"/>
          <w:lang w:eastAsia="de-DE"/>
        </w:rPr>
        <w:t xml:space="preserve"> haben diese unterzeichnet.</w:t>
      </w:r>
      <w:r w:rsidR="00A30E22" w:rsidRPr="009962EF">
        <w:rPr>
          <w:rFonts w:ascii="Tahoma" w:hAnsi="Tahoma" w:cs="Tahoma"/>
          <w:color w:val="FF0000"/>
          <w:sz w:val="22"/>
          <w:lang w:eastAsia="de-DE"/>
        </w:rPr>
        <w:t xml:space="preserve"> </w:t>
      </w:r>
    </w:p>
    <w:p w14:paraId="59AF9A22" w14:textId="77777777" w:rsidR="009B64A7" w:rsidRPr="009B64A7" w:rsidRDefault="009B64A7" w:rsidP="009B64A7">
      <w:pPr>
        <w:rPr>
          <w:rFonts w:ascii="Tahoma" w:hAnsi="Tahoma" w:cs="Tahoma"/>
          <w:color w:val="FF0000"/>
          <w:lang w:eastAsia="de-DE"/>
        </w:rPr>
      </w:pPr>
    </w:p>
    <w:p w14:paraId="4E7D68CB" w14:textId="23112D52" w:rsidR="000E74EA" w:rsidRPr="009962EF" w:rsidRDefault="009962EF" w:rsidP="009962EF">
      <w:pPr>
        <w:ind w:left="708"/>
        <w:jc w:val="right"/>
        <w:rPr>
          <w:rFonts w:ascii="Tahoma" w:hAnsi="Tahoma" w:cs="Tahoma"/>
          <w:color w:val="FF0000"/>
          <w:sz w:val="22"/>
          <w:lang w:eastAsia="de-DE"/>
        </w:rPr>
      </w:pPr>
      <w:r w:rsidRPr="009962EF">
        <w:rPr>
          <w:rFonts w:ascii="Tahoma" w:hAnsi="Tahoma" w:cs="Tahoma"/>
          <w:color w:val="FF0000"/>
          <w:sz w:val="22"/>
          <w:lang w:eastAsia="de-DE"/>
        </w:rPr>
        <w:t>Je 0,5 Punkte</w:t>
      </w:r>
    </w:p>
    <w:p w14:paraId="038833F1" w14:textId="77777777" w:rsidR="00C30651" w:rsidRPr="00572A19" w:rsidRDefault="00C30651" w:rsidP="00572A19">
      <w:pPr>
        <w:ind w:left="708"/>
        <w:rPr>
          <w:rFonts w:ascii="Tahoma" w:hAnsi="Tahoma" w:cs="Tahoma"/>
          <w:color w:val="FF0000"/>
          <w:lang w:eastAsia="de-DE"/>
        </w:rPr>
      </w:pPr>
    </w:p>
    <w:p w14:paraId="35A43395" w14:textId="77777777" w:rsidR="00A2549E" w:rsidRDefault="00A2549E" w:rsidP="00A2549E">
      <w:pPr>
        <w:tabs>
          <w:tab w:val="left" w:pos="709"/>
        </w:tabs>
        <w:rPr>
          <w:rFonts w:ascii="Tahoma" w:hAnsi="Tahoma" w:cs="Tahoma"/>
          <w:bCs/>
          <w:color w:val="FF0000"/>
          <w:sz w:val="22"/>
          <w:szCs w:val="22"/>
          <w:lang w:val="de-DE"/>
        </w:rPr>
      </w:pPr>
    </w:p>
    <w:p w14:paraId="135422BE" w14:textId="77777777" w:rsidR="006C042B" w:rsidRPr="00A2549E" w:rsidRDefault="006C042B" w:rsidP="00A2549E">
      <w:pPr>
        <w:tabs>
          <w:tab w:val="left" w:pos="709"/>
        </w:tabs>
        <w:rPr>
          <w:rFonts w:ascii="Tahoma" w:hAnsi="Tahoma" w:cs="Tahoma"/>
          <w:bCs/>
          <w:color w:val="FF0000"/>
          <w:sz w:val="22"/>
          <w:szCs w:val="22"/>
          <w:lang w:val="de-DE"/>
        </w:rPr>
      </w:pPr>
    </w:p>
    <w:p w14:paraId="119433C8" w14:textId="7A7E1BCB" w:rsidR="00372F50" w:rsidRPr="00E305E5" w:rsidRDefault="00316E52">
      <w:pPr>
        <w:numPr>
          <w:ilvl w:val="0"/>
          <w:numId w:val="2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0000FF"/>
        <w:tabs>
          <w:tab w:val="left" w:pos="360"/>
          <w:tab w:val="left" w:pos="7920"/>
        </w:tabs>
        <w:ind w:left="360"/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Boden – Praktische Aufgaben</w:t>
      </w:r>
      <w:r w:rsidRPr="00E305E5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372F50" w:rsidRPr="00E305E5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04A37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372F50" w:rsidRPr="00E305E5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Punkte</w:t>
      </w:r>
    </w:p>
    <w:p w14:paraId="7D934137" w14:textId="77777777" w:rsidR="00372F50" w:rsidRDefault="00372F50">
      <w:pPr>
        <w:autoSpaceDE w:val="0"/>
        <w:rPr>
          <w:rFonts w:ascii="Tahoma" w:hAnsi="Tahoma" w:cs="Tahoma"/>
          <w:bCs/>
          <w:sz w:val="22"/>
          <w:szCs w:val="22"/>
          <w:lang w:val="de-DE"/>
        </w:rPr>
      </w:pPr>
    </w:p>
    <w:p w14:paraId="77AF3BA3" w14:textId="0D061FC1" w:rsidR="00572A19" w:rsidRPr="009962EF" w:rsidRDefault="00316E52" w:rsidP="001008EA">
      <w:pPr>
        <w:numPr>
          <w:ilvl w:val="0"/>
          <w:numId w:val="20"/>
        </w:numPr>
        <w:suppressAutoHyphens w:val="0"/>
        <w:ind w:hanging="720"/>
        <w:rPr>
          <w:rFonts w:ascii="Tahoma" w:hAnsi="Tahoma" w:cs="Tahoma"/>
          <w:b/>
          <w:sz w:val="22"/>
          <w:szCs w:val="22"/>
          <w:lang w:eastAsia="de-DE"/>
        </w:rPr>
      </w:pPr>
      <w:bookmarkStart w:id="0" w:name="irc_mi"/>
      <w:bookmarkEnd w:id="0"/>
      <w:r w:rsidRPr="009962EF">
        <w:rPr>
          <w:rFonts w:ascii="Tahoma" w:hAnsi="Tahoma" w:cs="Tahoma"/>
          <w:b/>
          <w:sz w:val="22"/>
          <w:szCs w:val="22"/>
          <w:lang w:eastAsia="de-DE"/>
        </w:rPr>
        <w:t>Der Boden ist voller Leben. Ordne</w:t>
      </w:r>
      <w:r w:rsidR="009962EF">
        <w:rPr>
          <w:rFonts w:ascii="Tahoma" w:hAnsi="Tahoma" w:cs="Tahoma"/>
          <w:b/>
          <w:sz w:val="22"/>
          <w:szCs w:val="22"/>
          <w:lang w:eastAsia="de-DE"/>
        </w:rPr>
        <w:t>t</w:t>
      </w:r>
      <w:r w:rsidRPr="009962EF">
        <w:rPr>
          <w:rFonts w:ascii="Tahoma" w:hAnsi="Tahoma" w:cs="Tahoma"/>
          <w:b/>
          <w:sz w:val="22"/>
          <w:szCs w:val="22"/>
          <w:lang w:eastAsia="de-DE"/>
        </w:rPr>
        <w:t xml:space="preserve"> die Anzahl der Lebewesen, die in einer Handvoll Erde vorkommen.  (4 Punkte</w:t>
      </w:r>
      <w:r w:rsidR="00572A19" w:rsidRPr="009962EF">
        <w:rPr>
          <w:rFonts w:ascii="Tahoma" w:hAnsi="Tahoma" w:cs="Tahoma"/>
          <w:b/>
          <w:sz w:val="22"/>
          <w:szCs w:val="22"/>
          <w:lang w:eastAsia="de-DE"/>
        </w:rPr>
        <w:t xml:space="preserve">) </w:t>
      </w:r>
    </w:p>
    <w:p w14:paraId="5E281329" w14:textId="77777777" w:rsidR="00572A19" w:rsidRPr="009962EF" w:rsidRDefault="00572A19" w:rsidP="009962EF">
      <w:pPr>
        <w:suppressAutoHyphens w:val="0"/>
        <w:rPr>
          <w:rFonts w:ascii="Tahoma" w:hAnsi="Tahoma" w:cs="Tahoma"/>
          <w:b/>
          <w:sz w:val="22"/>
          <w:szCs w:val="22"/>
          <w:lang w:eastAsia="de-DE"/>
        </w:rPr>
      </w:pPr>
    </w:p>
    <w:tbl>
      <w:tblPr>
        <w:tblW w:w="6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3140"/>
      </w:tblGrid>
      <w:tr w:rsidR="00F67DA6" w:rsidRPr="001008EA" w14:paraId="68E71238" w14:textId="77777777" w:rsidTr="00546A53">
        <w:trPr>
          <w:trHeight w:val="340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396D" w14:textId="77777777" w:rsidR="00F67DA6" w:rsidRPr="001008EA" w:rsidRDefault="00F67DA6" w:rsidP="00F67DA6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lang w:val="de-DE" w:eastAsia="de-DE"/>
              </w:rPr>
            </w:pPr>
            <w:r w:rsidRPr="001008EA">
              <w:rPr>
                <w:rFonts w:ascii="Tahoma" w:hAnsi="Tahoma" w:cs="Tahoma"/>
                <w:b/>
                <w:bCs/>
                <w:color w:val="000000"/>
                <w:sz w:val="22"/>
                <w:lang w:val="de-DE" w:eastAsia="de-DE"/>
              </w:rPr>
              <w:t>Lebewesen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0747" w14:textId="77777777" w:rsidR="00F67DA6" w:rsidRPr="001008EA" w:rsidRDefault="00F67DA6" w:rsidP="00F67DA6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lang w:val="de-DE" w:eastAsia="de-DE"/>
              </w:rPr>
            </w:pPr>
            <w:r w:rsidRPr="001008EA">
              <w:rPr>
                <w:rFonts w:ascii="Tahoma" w:hAnsi="Tahoma" w:cs="Tahoma"/>
                <w:b/>
                <w:bCs/>
                <w:color w:val="000000"/>
                <w:sz w:val="22"/>
                <w:lang w:val="de-DE" w:eastAsia="de-DE"/>
              </w:rPr>
              <w:t>Anzahl</w:t>
            </w:r>
          </w:p>
        </w:tc>
      </w:tr>
      <w:tr w:rsidR="00F67DA6" w:rsidRPr="001008EA" w14:paraId="3D1D10B8" w14:textId="77777777" w:rsidTr="00546A53">
        <w:trPr>
          <w:trHeight w:val="34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EFF9" w14:textId="77777777" w:rsidR="00F67DA6" w:rsidRPr="00CC1E38" w:rsidRDefault="00F67DA6" w:rsidP="00F67DA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2"/>
                <w:lang w:val="de-DE" w:eastAsia="de-DE"/>
              </w:rPr>
            </w:pPr>
            <w:r w:rsidRPr="00CC1E38">
              <w:rPr>
                <w:rFonts w:ascii="Tahoma" w:hAnsi="Tahoma" w:cs="Tahoma"/>
                <w:color w:val="FF0000"/>
                <w:sz w:val="22"/>
                <w:lang w:val="de-DE" w:eastAsia="de-DE"/>
              </w:rPr>
              <w:t>Fliegen- und Käferlarven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E014" w14:textId="77777777" w:rsidR="00F67DA6" w:rsidRPr="00CC1E38" w:rsidRDefault="00F67DA6" w:rsidP="00F67DA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2"/>
                <w:lang w:val="de-DE" w:eastAsia="de-DE"/>
              </w:rPr>
            </w:pPr>
            <w:r w:rsidRPr="00CC1E38">
              <w:rPr>
                <w:rFonts w:ascii="Tahoma" w:hAnsi="Tahoma" w:cs="Tahoma"/>
                <w:color w:val="FF0000"/>
                <w:sz w:val="22"/>
                <w:lang w:val="de-DE" w:eastAsia="de-DE"/>
              </w:rPr>
              <w:t>100</w:t>
            </w:r>
          </w:p>
        </w:tc>
        <w:bookmarkStart w:id="1" w:name="_GoBack"/>
        <w:bookmarkEnd w:id="1"/>
      </w:tr>
      <w:tr w:rsidR="00F67DA6" w:rsidRPr="001008EA" w14:paraId="43630C22" w14:textId="77777777" w:rsidTr="00546A53">
        <w:trPr>
          <w:trHeight w:val="34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3831" w14:textId="77777777" w:rsidR="00F67DA6" w:rsidRPr="00CC1E38" w:rsidRDefault="00F67DA6" w:rsidP="00F67DA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2"/>
                <w:lang w:val="de-DE" w:eastAsia="de-DE"/>
              </w:rPr>
            </w:pPr>
            <w:r w:rsidRPr="00CC1E38">
              <w:rPr>
                <w:rFonts w:ascii="Tahoma" w:hAnsi="Tahoma" w:cs="Tahoma"/>
                <w:color w:val="FF0000"/>
                <w:sz w:val="22"/>
                <w:lang w:val="de-DE" w:eastAsia="de-DE"/>
              </w:rPr>
              <w:t>Gliederwürmer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7602" w14:textId="77777777" w:rsidR="00F67DA6" w:rsidRPr="00CC1E38" w:rsidRDefault="00F67DA6" w:rsidP="00F67DA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2"/>
                <w:lang w:val="de-DE" w:eastAsia="de-DE"/>
              </w:rPr>
            </w:pPr>
            <w:r w:rsidRPr="00CC1E38">
              <w:rPr>
                <w:rFonts w:ascii="Tahoma" w:hAnsi="Tahoma" w:cs="Tahoma"/>
                <w:color w:val="FF0000"/>
                <w:sz w:val="22"/>
                <w:lang w:val="de-DE" w:eastAsia="de-DE"/>
              </w:rPr>
              <w:t>110</w:t>
            </w:r>
          </w:p>
        </w:tc>
      </w:tr>
      <w:tr w:rsidR="00F67DA6" w:rsidRPr="001008EA" w14:paraId="5F4C3EE9" w14:textId="77777777" w:rsidTr="00546A53">
        <w:trPr>
          <w:trHeight w:val="34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5349" w14:textId="77777777" w:rsidR="00F67DA6" w:rsidRPr="00CC1E38" w:rsidRDefault="00F67DA6" w:rsidP="00F67DA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2"/>
                <w:lang w:val="de-DE" w:eastAsia="de-DE"/>
              </w:rPr>
            </w:pPr>
            <w:r w:rsidRPr="00CC1E38">
              <w:rPr>
                <w:rFonts w:ascii="Tahoma" w:hAnsi="Tahoma" w:cs="Tahoma"/>
                <w:color w:val="FF0000"/>
                <w:sz w:val="22"/>
                <w:lang w:val="de-DE" w:eastAsia="de-DE"/>
              </w:rPr>
              <w:t>Springschwänze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F6AE" w14:textId="77777777" w:rsidR="00F67DA6" w:rsidRPr="00CC1E38" w:rsidRDefault="00F67DA6" w:rsidP="00F67DA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2"/>
                <w:lang w:val="de-DE" w:eastAsia="de-DE"/>
              </w:rPr>
            </w:pPr>
            <w:r w:rsidRPr="00CC1E38">
              <w:rPr>
                <w:rFonts w:ascii="Tahoma" w:hAnsi="Tahoma" w:cs="Tahoma"/>
                <w:color w:val="FF0000"/>
                <w:sz w:val="22"/>
                <w:lang w:val="de-DE" w:eastAsia="de-DE"/>
              </w:rPr>
              <w:t>250</w:t>
            </w:r>
          </w:p>
        </w:tc>
      </w:tr>
      <w:tr w:rsidR="00F67DA6" w:rsidRPr="001008EA" w14:paraId="2EB91A02" w14:textId="77777777" w:rsidTr="00546A53">
        <w:trPr>
          <w:trHeight w:val="34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5859" w14:textId="77777777" w:rsidR="00F67DA6" w:rsidRPr="00CC1E38" w:rsidRDefault="00F67DA6" w:rsidP="00F67DA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2"/>
                <w:lang w:val="de-DE" w:eastAsia="de-DE"/>
              </w:rPr>
            </w:pPr>
            <w:r w:rsidRPr="00CC1E38">
              <w:rPr>
                <w:rFonts w:ascii="Tahoma" w:hAnsi="Tahoma" w:cs="Tahoma"/>
                <w:color w:val="FF0000"/>
                <w:sz w:val="22"/>
                <w:lang w:val="de-DE" w:eastAsia="de-DE"/>
              </w:rPr>
              <w:t>Fadenwürmer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10CA" w14:textId="77E94E4F" w:rsidR="00F67DA6" w:rsidRPr="00CC1E38" w:rsidRDefault="00F67DA6" w:rsidP="00F67DA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2"/>
                <w:lang w:val="de-DE" w:eastAsia="de-DE"/>
              </w:rPr>
            </w:pPr>
            <w:r w:rsidRPr="00CC1E38">
              <w:rPr>
                <w:rFonts w:ascii="Tahoma" w:hAnsi="Tahoma" w:cs="Tahoma"/>
                <w:color w:val="FF0000"/>
                <w:sz w:val="22"/>
                <w:lang w:val="de-DE" w:eastAsia="de-DE"/>
              </w:rPr>
              <w:t>250</w:t>
            </w:r>
            <w:r w:rsidR="001008EA" w:rsidRPr="00CC1E38">
              <w:rPr>
                <w:rFonts w:ascii="Tahoma" w:hAnsi="Tahoma" w:cs="Tahoma"/>
                <w:color w:val="FF0000"/>
                <w:sz w:val="22"/>
                <w:lang w:val="de-DE" w:eastAsia="de-DE"/>
              </w:rPr>
              <w:t>.</w:t>
            </w:r>
            <w:r w:rsidRPr="00CC1E38">
              <w:rPr>
                <w:rFonts w:ascii="Tahoma" w:hAnsi="Tahoma" w:cs="Tahoma"/>
                <w:color w:val="FF0000"/>
                <w:sz w:val="22"/>
                <w:lang w:val="de-DE" w:eastAsia="de-DE"/>
              </w:rPr>
              <w:t>000</w:t>
            </w:r>
          </w:p>
        </w:tc>
      </w:tr>
      <w:tr w:rsidR="00F67DA6" w:rsidRPr="001008EA" w14:paraId="4A6D2746" w14:textId="77777777" w:rsidTr="00546A53">
        <w:trPr>
          <w:trHeight w:val="34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85B0" w14:textId="77777777" w:rsidR="00F67DA6" w:rsidRPr="00CC1E38" w:rsidRDefault="00F67DA6" w:rsidP="00F67DA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2"/>
                <w:lang w:val="de-DE" w:eastAsia="de-DE"/>
              </w:rPr>
            </w:pPr>
            <w:r w:rsidRPr="00CC1E38">
              <w:rPr>
                <w:rFonts w:ascii="Tahoma" w:hAnsi="Tahoma" w:cs="Tahoma"/>
                <w:color w:val="FF0000"/>
                <w:sz w:val="22"/>
                <w:lang w:val="de-DE" w:eastAsia="de-DE"/>
              </w:rPr>
              <w:t>Einzeller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64F1" w14:textId="37FA200B" w:rsidR="00F67DA6" w:rsidRPr="00CC1E38" w:rsidRDefault="00F67DA6" w:rsidP="00F67DA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2"/>
                <w:lang w:val="de-DE" w:eastAsia="de-DE"/>
              </w:rPr>
            </w:pPr>
            <w:r w:rsidRPr="00CC1E38">
              <w:rPr>
                <w:rFonts w:ascii="Tahoma" w:hAnsi="Tahoma" w:cs="Tahoma"/>
                <w:color w:val="FF0000"/>
                <w:sz w:val="22"/>
                <w:lang w:val="de-DE" w:eastAsia="de-DE"/>
              </w:rPr>
              <w:t>7</w:t>
            </w:r>
            <w:r w:rsidR="001008EA" w:rsidRPr="00CC1E38">
              <w:rPr>
                <w:rFonts w:ascii="Tahoma" w:hAnsi="Tahoma" w:cs="Tahoma"/>
                <w:color w:val="FF0000"/>
                <w:sz w:val="22"/>
                <w:lang w:val="de-DE" w:eastAsia="de-DE"/>
              </w:rPr>
              <w:t>.</w:t>
            </w:r>
            <w:r w:rsidRPr="00CC1E38">
              <w:rPr>
                <w:rFonts w:ascii="Tahoma" w:hAnsi="Tahoma" w:cs="Tahoma"/>
                <w:color w:val="FF0000"/>
                <w:sz w:val="22"/>
                <w:lang w:val="de-DE" w:eastAsia="de-DE"/>
              </w:rPr>
              <w:t>500</w:t>
            </w:r>
            <w:r w:rsidR="001008EA" w:rsidRPr="00CC1E38">
              <w:rPr>
                <w:rFonts w:ascii="Tahoma" w:hAnsi="Tahoma" w:cs="Tahoma"/>
                <w:color w:val="FF0000"/>
                <w:sz w:val="22"/>
                <w:lang w:val="de-DE" w:eastAsia="de-DE"/>
              </w:rPr>
              <w:t>.</w:t>
            </w:r>
            <w:r w:rsidRPr="00CC1E38">
              <w:rPr>
                <w:rFonts w:ascii="Tahoma" w:hAnsi="Tahoma" w:cs="Tahoma"/>
                <w:color w:val="FF0000"/>
                <w:sz w:val="22"/>
                <w:lang w:val="de-DE" w:eastAsia="de-DE"/>
              </w:rPr>
              <w:t>000</w:t>
            </w:r>
          </w:p>
        </w:tc>
      </w:tr>
      <w:tr w:rsidR="00F67DA6" w:rsidRPr="001008EA" w14:paraId="4AF2D2D2" w14:textId="77777777" w:rsidTr="00546A53">
        <w:trPr>
          <w:trHeight w:val="34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8B55" w14:textId="77777777" w:rsidR="00F67DA6" w:rsidRPr="00CC1E38" w:rsidRDefault="00F67DA6" w:rsidP="00F67DA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2"/>
                <w:lang w:val="de-DE" w:eastAsia="de-DE"/>
              </w:rPr>
            </w:pPr>
            <w:r w:rsidRPr="00CC1E38">
              <w:rPr>
                <w:rFonts w:ascii="Tahoma" w:hAnsi="Tahoma" w:cs="Tahoma"/>
                <w:color w:val="FF0000"/>
                <w:sz w:val="22"/>
                <w:lang w:val="de-DE" w:eastAsia="de-DE"/>
              </w:rPr>
              <w:t>Algen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3318" w14:textId="148D3810" w:rsidR="00F67DA6" w:rsidRPr="00CC1E38" w:rsidRDefault="00F67DA6" w:rsidP="00F67DA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2"/>
                <w:lang w:val="de-DE" w:eastAsia="de-DE"/>
              </w:rPr>
            </w:pPr>
            <w:r w:rsidRPr="00CC1E38">
              <w:rPr>
                <w:rFonts w:ascii="Tahoma" w:hAnsi="Tahoma" w:cs="Tahoma"/>
                <w:color w:val="FF0000"/>
                <w:sz w:val="22"/>
                <w:lang w:val="de-DE" w:eastAsia="de-DE"/>
              </w:rPr>
              <w:t>12</w:t>
            </w:r>
            <w:r w:rsidR="001008EA" w:rsidRPr="00CC1E38">
              <w:rPr>
                <w:rFonts w:ascii="Tahoma" w:hAnsi="Tahoma" w:cs="Tahoma"/>
                <w:color w:val="FF0000"/>
                <w:sz w:val="22"/>
                <w:lang w:val="de-DE" w:eastAsia="de-DE"/>
              </w:rPr>
              <w:t>.</w:t>
            </w:r>
            <w:r w:rsidRPr="00CC1E38">
              <w:rPr>
                <w:rFonts w:ascii="Tahoma" w:hAnsi="Tahoma" w:cs="Tahoma"/>
                <w:color w:val="FF0000"/>
                <w:sz w:val="22"/>
                <w:lang w:val="de-DE" w:eastAsia="de-DE"/>
              </w:rPr>
              <w:t>500</w:t>
            </w:r>
            <w:r w:rsidR="001008EA" w:rsidRPr="00CC1E38">
              <w:rPr>
                <w:rFonts w:ascii="Tahoma" w:hAnsi="Tahoma" w:cs="Tahoma"/>
                <w:color w:val="FF0000"/>
                <w:sz w:val="22"/>
                <w:lang w:val="de-DE" w:eastAsia="de-DE"/>
              </w:rPr>
              <w:t>.</w:t>
            </w:r>
            <w:r w:rsidRPr="00CC1E38">
              <w:rPr>
                <w:rFonts w:ascii="Tahoma" w:hAnsi="Tahoma" w:cs="Tahoma"/>
                <w:color w:val="FF0000"/>
                <w:sz w:val="22"/>
                <w:lang w:val="de-DE" w:eastAsia="de-DE"/>
              </w:rPr>
              <w:t>000</w:t>
            </w:r>
          </w:p>
        </w:tc>
      </w:tr>
      <w:tr w:rsidR="00F67DA6" w:rsidRPr="001008EA" w14:paraId="5BA2DA90" w14:textId="77777777" w:rsidTr="00546A53">
        <w:trPr>
          <w:trHeight w:val="34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977B" w14:textId="77777777" w:rsidR="00F67DA6" w:rsidRPr="00CC1E38" w:rsidRDefault="00F67DA6" w:rsidP="00F67DA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2"/>
                <w:lang w:val="de-DE" w:eastAsia="de-DE"/>
              </w:rPr>
            </w:pPr>
            <w:r w:rsidRPr="00CC1E38">
              <w:rPr>
                <w:rFonts w:ascii="Tahoma" w:hAnsi="Tahoma" w:cs="Tahoma"/>
                <w:color w:val="FF0000"/>
                <w:sz w:val="22"/>
                <w:lang w:val="de-DE" w:eastAsia="de-DE"/>
              </w:rPr>
              <w:t>Pilze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37AD" w14:textId="5AE1D149" w:rsidR="00F67DA6" w:rsidRPr="00CC1E38" w:rsidRDefault="00F67DA6" w:rsidP="00F67DA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2"/>
                <w:lang w:val="de-DE" w:eastAsia="de-DE"/>
              </w:rPr>
            </w:pPr>
            <w:r w:rsidRPr="00CC1E38">
              <w:rPr>
                <w:rFonts w:ascii="Tahoma" w:hAnsi="Tahoma" w:cs="Tahoma"/>
                <w:color w:val="FF0000"/>
                <w:sz w:val="22"/>
                <w:lang w:val="de-DE" w:eastAsia="de-DE"/>
              </w:rPr>
              <w:t>100</w:t>
            </w:r>
            <w:r w:rsidR="001008EA" w:rsidRPr="00CC1E38">
              <w:rPr>
                <w:rFonts w:ascii="Tahoma" w:hAnsi="Tahoma" w:cs="Tahoma"/>
                <w:color w:val="FF0000"/>
                <w:sz w:val="22"/>
                <w:lang w:val="de-DE" w:eastAsia="de-DE"/>
              </w:rPr>
              <w:t>.</w:t>
            </w:r>
            <w:r w:rsidRPr="00CC1E38">
              <w:rPr>
                <w:rFonts w:ascii="Tahoma" w:hAnsi="Tahoma" w:cs="Tahoma"/>
                <w:color w:val="FF0000"/>
                <w:sz w:val="22"/>
                <w:lang w:val="de-DE" w:eastAsia="de-DE"/>
              </w:rPr>
              <w:t>000</w:t>
            </w:r>
            <w:r w:rsidR="001008EA" w:rsidRPr="00CC1E38">
              <w:rPr>
                <w:rFonts w:ascii="Tahoma" w:hAnsi="Tahoma" w:cs="Tahoma"/>
                <w:color w:val="FF0000"/>
                <w:sz w:val="22"/>
                <w:lang w:val="de-DE" w:eastAsia="de-DE"/>
              </w:rPr>
              <w:t>.</w:t>
            </w:r>
            <w:r w:rsidRPr="00CC1E38">
              <w:rPr>
                <w:rFonts w:ascii="Tahoma" w:hAnsi="Tahoma" w:cs="Tahoma"/>
                <w:color w:val="FF0000"/>
                <w:sz w:val="22"/>
                <w:lang w:val="de-DE" w:eastAsia="de-DE"/>
              </w:rPr>
              <w:t>000</w:t>
            </w:r>
          </w:p>
        </w:tc>
      </w:tr>
      <w:tr w:rsidR="00F67DA6" w:rsidRPr="001008EA" w14:paraId="72B4875A" w14:textId="77777777" w:rsidTr="00546A53">
        <w:trPr>
          <w:trHeight w:val="340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A3AD" w14:textId="77777777" w:rsidR="00F67DA6" w:rsidRPr="00CC1E38" w:rsidRDefault="00F67DA6" w:rsidP="00F67DA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2"/>
                <w:lang w:val="de-DE" w:eastAsia="de-DE"/>
              </w:rPr>
            </w:pPr>
            <w:r w:rsidRPr="00CC1E38">
              <w:rPr>
                <w:rFonts w:ascii="Tahoma" w:hAnsi="Tahoma" w:cs="Tahoma"/>
                <w:color w:val="FF0000"/>
                <w:sz w:val="22"/>
                <w:lang w:val="de-DE" w:eastAsia="de-DE"/>
              </w:rPr>
              <w:t>Bakterien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E3C2" w14:textId="7EE198BC" w:rsidR="00F67DA6" w:rsidRPr="00CC1E38" w:rsidRDefault="00F67DA6" w:rsidP="00F67DA6">
            <w:pPr>
              <w:suppressAutoHyphens w:val="0"/>
              <w:jc w:val="center"/>
              <w:rPr>
                <w:rFonts w:ascii="Tahoma" w:hAnsi="Tahoma" w:cs="Tahoma"/>
                <w:color w:val="FF0000"/>
                <w:sz w:val="22"/>
                <w:lang w:val="de-DE" w:eastAsia="de-DE"/>
              </w:rPr>
            </w:pPr>
            <w:r w:rsidRPr="00CC1E38">
              <w:rPr>
                <w:rFonts w:ascii="Tahoma" w:hAnsi="Tahoma" w:cs="Tahoma"/>
                <w:color w:val="FF0000"/>
                <w:sz w:val="22"/>
                <w:lang w:val="de-DE" w:eastAsia="de-DE"/>
              </w:rPr>
              <w:t>125</w:t>
            </w:r>
            <w:r w:rsidR="001008EA" w:rsidRPr="00CC1E38">
              <w:rPr>
                <w:rFonts w:ascii="Tahoma" w:hAnsi="Tahoma" w:cs="Tahoma"/>
                <w:color w:val="FF0000"/>
                <w:sz w:val="22"/>
                <w:lang w:val="de-DE" w:eastAsia="de-DE"/>
              </w:rPr>
              <w:t>.</w:t>
            </w:r>
            <w:r w:rsidRPr="00CC1E38">
              <w:rPr>
                <w:rFonts w:ascii="Tahoma" w:hAnsi="Tahoma" w:cs="Tahoma"/>
                <w:color w:val="FF0000"/>
                <w:sz w:val="22"/>
                <w:lang w:val="de-DE" w:eastAsia="de-DE"/>
              </w:rPr>
              <w:t>000</w:t>
            </w:r>
            <w:r w:rsidR="001008EA" w:rsidRPr="00CC1E38">
              <w:rPr>
                <w:rFonts w:ascii="Tahoma" w:hAnsi="Tahoma" w:cs="Tahoma"/>
                <w:color w:val="FF0000"/>
                <w:sz w:val="22"/>
                <w:lang w:val="de-DE" w:eastAsia="de-DE"/>
              </w:rPr>
              <w:t>.</w:t>
            </w:r>
            <w:r w:rsidRPr="00CC1E38">
              <w:rPr>
                <w:rFonts w:ascii="Tahoma" w:hAnsi="Tahoma" w:cs="Tahoma"/>
                <w:color w:val="FF0000"/>
                <w:sz w:val="22"/>
                <w:lang w:val="de-DE" w:eastAsia="de-DE"/>
              </w:rPr>
              <w:t>000</w:t>
            </w:r>
          </w:p>
        </w:tc>
      </w:tr>
    </w:tbl>
    <w:p w14:paraId="4273E79B" w14:textId="77777777" w:rsidR="00572A19" w:rsidRDefault="00572A19" w:rsidP="00572A19">
      <w:pPr>
        <w:pStyle w:val="Listenabsatz"/>
        <w:rPr>
          <w:rFonts w:ascii="Tahoma" w:hAnsi="Tahoma" w:cs="Tahoma"/>
          <w:b/>
          <w:sz w:val="22"/>
        </w:rPr>
      </w:pPr>
    </w:p>
    <w:p w14:paraId="1C745DFA" w14:textId="0500A12F" w:rsidR="00316E52" w:rsidRPr="001008EA" w:rsidRDefault="00572A19" w:rsidP="001008EA">
      <w:pPr>
        <w:jc w:val="right"/>
        <w:rPr>
          <w:rFonts w:ascii="Tahoma" w:hAnsi="Tahoma" w:cs="Tahoma"/>
          <w:color w:val="FF0000"/>
          <w:sz w:val="22"/>
        </w:rPr>
      </w:pPr>
      <w:r w:rsidRPr="001008EA">
        <w:rPr>
          <w:rFonts w:ascii="Tahoma" w:hAnsi="Tahoma" w:cs="Tahoma"/>
          <w:color w:val="FF0000"/>
          <w:sz w:val="22"/>
        </w:rPr>
        <w:t>0,5 Punkte je richtiger Zuordnung</w:t>
      </w:r>
    </w:p>
    <w:p w14:paraId="6ECAF937" w14:textId="77777777" w:rsidR="00004A37" w:rsidRPr="00572A19" w:rsidRDefault="00004A37" w:rsidP="00572A19">
      <w:pPr>
        <w:pStyle w:val="Listenabsatz"/>
        <w:ind w:left="4968"/>
        <w:rPr>
          <w:rFonts w:ascii="Tahoma" w:eastAsia="Times New Roman" w:hAnsi="Tahoma" w:cs="Tahoma"/>
          <w:b/>
          <w:color w:val="FF0000"/>
          <w:sz w:val="22"/>
          <w:lang w:eastAsia="ar-SA"/>
        </w:rPr>
      </w:pPr>
    </w:p>
    <w:p w14:paraId="673B9029" w14:textId="67352105" w:rsidR="00FC7D9A" w:rsidRPr="00546A53" w:rsidRDefault="003275E6" w:rsidP="00546A53">
      <w:pPr>
        <w:ind w:left="70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</w:p>
    <w:p w14:paraId="0E5DA465" w14:textId="0E5154F7" w:rsidR="00004A37" w:rsidRDefault="00004A37" w:rsidP="001008EA">
      <w:pPr>
        <w:numPr>
          <w:ilvl w:val="0"/>
          <w:numId w:val="20"/>
        </w:numPr>
        <w:suppressAutoHyphens w:val="0"/>
        <w:ind w:hanging="720"/>
        <w:rPr>
          <w:rFonts w:ascii="Tahoma" w:hAnsi="Tahoma" w:cs="Tahoma"/>
          <w:b/>
          <w:sz w:val="22"/>
          <w:szCs w:val="22"/>
          <w:lang w:eastAsia="de-DE"/>
        </w:rPr>
      </w:pPr>
      <w:r w:rsidRPr="009962EF">
        <w:rPr>
          <w:rFonts w:ascii="Tahoma" w:hAnsi="Tahoma" w:cs="Tahoma"/>
          <w:b/>
          <w:sz w:val="22"/>
          <w:szCs w:val="22"/>
          <w:lang w:eastAsia="de-DE"/>
        </w:rPr>
        <w:t>Ordne</w:t>
      </w:r>
      <w:r w:rsidR="001008EA">
        <w:rPr>
          <w:rFonts w:ascii="Tahoma" w:hAnsi="Tahoma" w:cs="Tahoma"/>
          <w:b/>
          <w:sz w:val="22"/>
          <w:szCs w:val="22"/>
          <w:lang w:eastAsia="de-DE"/>
        </w:rPr>
        <w:t>t</w:t>
      </w:r>
      <w:r w:rsidRPr="009962EF">
        <w:rPr>
          <w:rFonts w:ascii="Tahoma" w:hAnsi="Tahoma" w:cs="Tahoma"/>
          <w:b/>
          <w:sz w:val="22"/>
          <w:szCs w:val="22"/>
          <w:lang w:eastAsia="de-DE"/>
        </w:rPr>
        <w:t xml:space="preserve"> die </w:t>
      </w:r>
      <w:r w:rsidR="001008EA">
        <w:rPr>
          <w:rFonts w:ascii="Tahoma" w:hAnsi="Tahoma" w:cs="Tahoma"/>
          <w:b/>
          <w:sz w:val="22"/>
          <w:szCs w:val="22"/>
          <w:lang w:eastAsia="de-DE"/>
        </w:rPr>
        <w:t>fünf</w:t>
      </w:r>
      <w:r w:rsidRPr="009962EF">
        <w:rPr>
          <w:rFonts w:ascii="Tahoma" w:hAnsi="Tahoma" w:cs="Tahoma"/>
          <w:b/>
          <w:sz w:val="22"/>
          <w:szCs w:val="22"/>
          <w:lang w:eastAsia="de-DE"/>
        </w:rPr>
        <w:t xml:space="preserve"> verschiedenen Bodentypen den Bildern zu</w:t>
      </w:r>
      <w:r w:rsidR="002C67D7" w:rsidRPr="009962EF">
        <w:rPr>
          <w:rFonts w:ascii="Tahoma" w:hAnsi="Tahoma" w:cs="Tahoma"/>
          <w:b/>
          <w:sz w:val="22"/>
          <w:szCs w:val="22"/>
          <w:lang w:eastAsia="de-DE"/>
        </w:rPr>
        <w:t>!</w:t>
      </w:r>
      <w:r w:rsidRPr="009962EF">
        <w:rPr>
          <w:rFonts w:ascii="Tahoma" w:hAnsi="Tahoma" w:cs="Tahoma"/>
          <w:b/>
          <w:sz w:val="22"/>
          <w:szCs w:val="22"/>
          <w:lang w:eastAsia="de-DE"/>
        </w:rPr>
        <w:t xml:space="preserve">  (5 Punkte) </w:t>
      </w:r>
    </w:p>
    <w:p w14:paraId="579C5421" w14:textId="77777777" w:rsidR="001008EA" w:rsidRPr="009962EF" w:rsidRDefault="001008EA" w:rsidP="001008EA">
      <w:pPr>
        <w:suppressAutoHyphens w:val="0"/>
        <w:ind w:left="720"/>
        <w:rPr>
          <w:rFonts w:ascii="Tahoma" w:hAnsi="Tahoma" w:cs="Tahoma"/>
          <w:b/>
          <w:sz w:val="22"/>
          <w:szCs w:val="22"/>
          <w:lang w:eastAsia="de-DE"/>
        </w:rPr>
      </w:pPr>
    </w:p>
    <w:tbl>
      <w:tblPr>
        <w:tblW w:w="62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3140"/>
      </w:tblGrid>
      <w:tr w:rsidR="00546A53" w:rsidRPr="00CE3A61" w14:paraId="466B905B" w14:textId="77777777" w:rsidTr="00546A53">
        <w:trPr>
          <w:trHeight w:val="612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CC72" w14:textId="77777777" w:rsidR="00546A53" w:rsidRPr="00CE3A61" w:rsidRDefault="00546A53" w:rsidP="00A062F9">
            <w:pPr>
              <w:jc w:val="center"/>
              <w:rPr>
                <w:rFonts w:ascii="Tahoma" w:hAnsi="Tahoma" w:cs="Tahoma"/>
                <w:lang w:eastAsia="de-DE"/>
              </w:rPr>
            </w:pPr>
            <w:proofErr w:type="spellStart"/>
            <w:r w:rsidRPr="00CE3A61">
              <w:rPr>
                <w:rFonts w:ascii="Tahoma" w:hAnsi="Tahoma" w:cs="Tahoma"/>
                <w:lang w:eastAsia="de-DE"/>
              </w:rPr>
              <w:t>Auboden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0A0E" w14:textId="77777777" w:rsidR="00546A53" w:rsidRPr="00CE3A61" w:rsidRDefault="00546A53" w:rsidP="00A062F9">
            <w:pPr>
              <w:jc w:val="center"/>
              <w:rPr>
                <w:rFonts w:ascii="Tahoma" w:hAnsi="Tahoma" w:cs="Tahoma"/>
                <w:lang w:eastAsia="de-DE"/>
              </w:rPr>
            </w:pPr>
            <w:r>
              <w:rPr>
                <w:rFonts w:ascii="Tahoma" w:hAnsi="Tahoma" w:cs="Tahoma"/>
                <w:noProof/>
                <w:lang w:val="de-DE" w:eastAsia="de-DE"/>
              </w:rPr>
              <w:drawing>
                <wp:inline distT="0" distB="0" distL="0" distR="0" wp14:anchorId="468EDC77" wp14:editId="3DB3ADD4">
                  <wp:extent cx="993600" cy="1440000"/>
                  <wp:effectExtent l="0" t="0" r="0" b="8255"/>
                  <wp:docPr id="1" name="Grafik 1" descr="G:\1_SCHRIFTVERKEHR_Landjugend\100_bildung\110_Wettbewerbe_Bildung\113_4x4+Reden\4x4+Reden_2015\4x4+Reden_LE_2015\Stationen\Samstag\Station1_Boden\Aubod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1_SCHRIFTVERKEHR_Landjugend\100_bildung\110_Wettbewerbe_Bildung\113_4x4+Reden\4x4+Reden_2015\4x4+Reden_LE_2015\Stationen\Samstag\Station1_Boden\Aubod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A53" w:rsidRPr="00CE3A61" w14:paraId="54C82FDC" w14:textId="77777777" w:rsidTr="00546A53">
        <w:trPr>
          <w:trHeight w:val="6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C1A9" w14:textId="77777777" w:rsidR="00546A53" w:rsidRPr="00CE3A61" w:rsidRDefault="00546A53" w:rsidP="00A062F9">
            <w:pPr>
              <w:jc w:val="center"/>
              <w:rPr>
                <w:rFonts w:ascii="Tahoma" w:hAnsi="Tahoma" w:cs="Tahoma"/>
                <w:lang w:eastAsia="de-DE"/>
              </w:rPr>
            </w:pPr>
            <w:r w:rsidRPr="00CE3A61">
              <w:rPr>
                <w:rFonts w:ascii="Tahoma" w:hAnsi="Tahoma" w:cs="Tahoma"/>
                <w:lang w:eastAsia="de-DE"/>
              </w:rPr>
              <w:t>Parabraunerde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38A1" w14:textId="77777777" w:rsidR="00546A53" w:rsidRPr="00CE3A61" w:rsidRDefault="00546A53" w:rsidP="00A062F9">
            <w:pPr>
              <w:jc w:val="center"/>
              <w:rPr>
                <w:rFonts w:ascii="Tahoma" w:hAnsi="Tahoma" w:cs="Tahoma"/>
                <w:lang w:eastAsia="de-DE"/>
              </w:rPr>
            </w:pPr>
            <w:r>
              <w:rPr>
                <w:rFonts w:ascii="Tahoma" w:hAnsi="Tahoma" w:cs="Tahoma"/>
                <w:noProof/>
                <w:lang w:val="de-DE" w:eastAsia="de-DE"/>
              </w:rPr>
              <w:drawing>
                <wp:inline distT="0" distB="0" distL="0" distR="0" wp14:anchorId="053EB94B" wp14:editId="31207B3A">
                  <wp:extent cx="993600" cy="1440000"/>
                  <wp:effectExtent l="0" t="0" r="0" b="8255"/>
                  <wp:docPr id="6" name="Grafik 6" descr="G:\1_SCHRIFTVERKEHR_Landjugend\100_bildung\110_Wettbewerbe_Bildung\113_4x4+Reden\4x4+Reden_2015\4x4+Reden_LE_2015\Stationen\Samstag\Station1_Boden\Parabrauner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1_SCHRIFTVERKEHR_Landjugend\100_bildung\110_Wettbewerbe_Bildung\113_4x4+Reden\4x4+Reden_2015\4x4+Reden_LE_2015\Stationen\Samstag\Station1_Boden\Parabrauner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A53" w:rsidRPr="00CE3A61" w14:paraId="5C8459F7" w14:textId="77777777" w:rsidTr="00546A53">
        <w:trPr>
          <w:trHeight w:val="612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EDAE" w14:textId="77777777" w:rsidR="00546A53" w:rsidRPr="00CE3A61" w:rsidRDefault="00546A53" w:rsidP="00A062F9">
            <w:pPr>
              <w:jc w:val="center"/>
              <w:rPr>
                <w:rFonts w:ascii="Tahoma" w:hAnsi="Tahoma" w:cs="Tahoma"/>
                <w:lang w:eastAsia="de-DE"/>
              </w:rPr>
            </w:pPr>
            <w:proofErr w:type="spellStart"/>
            <w:r w:rsidRPr="00CE3A61">
              <w:rPr>
                <w:rFonts w:ascii="Tahoma" w:hAnsi="Tahoma" w:cs="Tahoma"/>
                <w:lang w:eastAsia="de-DE"/>
              </w:rPr>
              <w:t>Pseudovergleyte</w:t>
            </w:r>
            <w:proofErr w:type="spellEnd"/>
            <w:r w:rsidRPr="00CE3A61">
              <w:rPr>
                <w:rFonts w:ascii="Tahoma" w:hAnsi="Tahoma" w:cs="Tahoma"/>
                <w:lang w:eastAsia="de-DE"/>
              </w:rPr>
              <w:t xml:space="preserve"> Braunerde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EF1F" w14:textId="77777777" w:rsidR="00546A53" w:rsidRPr="00CE3A61" w:rsidRDefault="00546A53" w:rsidP="00A062F9">
            <w:pPr>
              <w:jc w:val="center"/>
              <w:rPr>
                <w:rFonts w:ascii="Tahoma" w:hAnsi="Tahoma" w:cs="Tahoma"/>
                <w:lang w:eastAsia="de-DE"/>
              </w:rPr>
            </w:pPr>
            <w:r>
              <w:rPr>
                <w:rFonts w:ascii="Tahoma" w:hAnsi="Tahoma" w:cs="Tahoma"/>
                <w:noProof/>
                <w:lang w:val="de-DE" w:eastAsia="de-DE"/>
              </w:rPr>
              <w:drawing>
                <wp:inline distT="0" distB="0" distL="0" distR="0" wp14:anchorId="7482B98C" wp14:editId="46243869">
                  <wp:extent cx="993600" cy="1440000"/>
                  <wp:effectExtent l="0" t="0" r="0" b="8255"/>
                  <wp:docPr id="7" name="Grafik 7" descr="G:\1_SCHRIFTVERKEHR_Landjugend\100_bildung\110_Wettbewerbe_Bildung\113_4x4+Reden\4x4+Reden_2015\4x4+Reden_LE_2015\Stationen\Samstag\Station1_Boden\Pseudovergleyte Brauner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1_SCHRIFTVERKEHR_Landjugend\100_bildung\110_Wettbewerbe_Bildung\113_4x4+Reden\4x4+Reden_2015\4x4+Reden_LE_2015\Stationen\Samstag\Station1_Boden\Pseudovergleyte Brauner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A53" w:rsidRPr="00CE3A61" w14:paraId="42A20B66" w14:textId="77777777" w:rsidTr="00546A53">
        <w:trPr>
          <w:trHeight w:val="589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5389" w14:textId="77777777" w:rsidR="00546A53" w:rsidRPr="00CE3A61" w:rsidRDefault="00546A53" w:rsidP="00A062F9">
            <w:pPr>
              <w:jc w:val="center"/>
              <w:rPr>
                <w:rFonts w:ascii="Tahoma" w:hAnsi="Tahoma" w:cs="Tahoma"/>
                <w:lang w:eastAsia="de-DE"/>
              </w:rPr>
            </w:pPr>
            <w:proofErr w:type="spellStart"/>
            <w:r w:rsidRPr="00CE3A61">
              <w:rPr>
                <w:rFonts w:ascii="Tahoma" w:hAnsi="Tahoma" w:cs="Tahoma"/>
                <w:lang w:eastAsia="de-DE"/>
              </w:rPr>
              <w:t>Rendsina</w:t>
            </w:r>
            <w:proofErr w:type="spellEnd"/>
            <w:r w:rsidRPr="00CE3A61">
              <w:rPr>
                <w:rFonts w:ascii="Tahoma" w:hAnsi="Tahoma" w:cs="Tahoma"/>
                <w:lang w:eastAsia="de-DE"/>
              </w:rPr>
              <w:t xml:space="preserve"> auf Kalk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A3CF" w14:textId="77777777" w:rsidR="00546A53" w:rsidRPr="00CE3A61" w:rsidRDefault="00546A53" w:rsidP="00A062F9">
            <w:pPr>
              <w:jc w:val="center"/>
              <w:rPr>
                <w:rFonts w:ascii="Tahoma" w:hAnsi="Tahoma" w:cs="Tahoma"/>
                <w:lang w:eastAsia="de-DE"/>
              </w:rPr>
            </w:pPr>
            <w:r>
              <w:rPr>
                <w:rFonts w:ascii="Tahoma" w:hAnsi="Tahoma" w:cs="Tahoma"/>
                <w:noProof/>
                <w:lang w:val="de-DE" w:eastAsia="de-DE"/>
              </w:rPr>
              <w:drawing>
                <wp:inline distT="0" distB="0" distL="0" distR="0" wp14:anchorId="063223CB" wp14:editId="7694F3E6">
                  <wp:extent cx="993600" cy="1440000"/>
                  <wp:effectExtent l="0" t="0" r="0" b="8255"/>
                  <wp:docPr id="8" name="Grafik 8" descr="G:\1_SCHRIFTVERKEHR_Landjugend\100_bildung\110_Wettbewerbe_Bildung\113_4x4+Reden\4x4+Reden_2015\4x4+Reden_LE_2015\Stationen\Samstag\Station1_Boden\Rendsina auf Ka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1_SCHRIFTVERKEHR_Landjugend\100_bildung\110_Wettbewerbe_Bildung\113_4x4+Reden\4x4+Reden_2015\4x4+Reden_LE_2015\Stationen\Samstag\Station1_Boden\Rendsina auf Kal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A53" w:rsidRPr="00CE3A61" w14:paraId="1278FD01" w14:textId="77777777" w:rsidTr="00546A53">
        <w:trPr>
          <w:trHeight w:val="589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21AB" w14:textId="77777777" w:rsidR="00546A53" w:rsidRPr="00CE3A61" w:rsidRDefault="00546A53" w:rsidP="00A062F9">
            <w:pPr>
              <w:jc w:val="center"/>
              <w:rPr>
                <w:rFonts w:ascii="Tahoma" w:hAnsi="Tahoma" w:cs="Tahoma"/>
                <w:lang w:eastAsia="de-DE"/>
              </w:rPr>
            </w:pPr>
            <w:r w:rsidRPr="00CE3A61">
              <w:rPr>
                <w:rFonts w:ascii="Tahoma" w:hAnsi="Tahoma" w:cs="Tahoma"/>
                <w:lang w:eastAsia="de-DE"/>
              </w:rPr>
              <w:t>Tschernosem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8040" w14:textId="77777777" w:rsidR="00546A53" w:rsidRPr="00CE3A61" w:rsidRDefault="00546A53" w:rsidP="00A062F9">
            <w:pPr>
              <w:jc w:val="center"/>
              <w:rPr>
                <w:rFonts w:ascii="Tahoma" w:hAnsi="Tahoma" w:cs="Tahoma"/>
                <w:lang w:eastAsia="de-DE"/>
              </w:rPr>
            </w:pPr>
            <w:r>
              <w:rPr>
                <w:rFonts w:ascii="Tahoma" w:hAnsi="Tahoma" w:cs="Tahoma"/>
                <w:noProof/>
                <w:lang w:val="de-DE" w:eastAsia="de-DE"/>
              </w:rPr>
              <w:drawing>
                <wp:inline distT="0" distB="0" distL="0" distR="0" wp14:anchorId="5D6607B3" wp14:editId="4B5DC400">
                  <wp:extent cx="993600" cy="1440000"/>
                  <wp:effectExtent l="0" t="0" r="0" b="8255"/>
                  <wp:docPr id="9" name="Grafik 9" descr="G:\1_SCHRIFTVERKEHR_Landjugend\100_bildung\110_Wettbewerbe_Bildung\113_4x4+Reden\4x4+Reden_2015\4x4+Reden_LE_2015\Stationen\Samstag\Station1_Boden\Tschernos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1_SCHRIFTVERKEHR_Landjugend\100_bildung\110_Wettbewerbe_Bildung\113_4x4+Reden\4x4+Reden_2015\4x4+Reden_LE_2015\Stationen\Samstag\Station1_Boden\Tschernos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787316" w14:textId="77777777" w:rsidR="00004A37" w:rsidRPr="00572A19" w:rsidRDefault="00004A37" w:rsidP="00004A37">
      <w:pPr>
        <w:pStyle w:val="Listenabsatz"/>
        <w:rPr>
          <w:rFonts w:ascii="Tahoma" w:eastAsia="Times New Roman" w:hAnsi="Tahoma" w:cs="Tahoma"/>
          <w:b/>
          <w:sz w:val="22"/>
          <w:lang w:eastAsia="ar-SA"/>
        </w:rPr>
      </w:pPr>
    </w:p>
    <w:p w14:paraId="5CE3D5E7" w14:textId="77777777" w:rsidR="00004A37" w:rsidRDefault="00004A37" w:rsidP="00004A37">
      <w:pPr>
        <w:pStyle w:val="Listenabsatz"/>
        <w:rPr>
          <w:rFonts w:ascii="Tahoma" w:hAnsi="Tahoma" w:cs="Tahoma"/>
          <w:b/>
          <w:sz w:val="22"/>
        </w:rPr>
      </w:pPr>
    </w:p>
    <w:p w14:paraId="2B91E0A0" w14:textId="0E30532C" w:rsidR="00004A37" w:rsidRPr="001008EA" w:rsidRDefault="00004A37" w:rsidP="001008EA">
      <w:pPr>
        <w:jc w:val="right"/>
        <w:rPr>
          <w:rFonts w:ascii="Tahoma" w:hAnsi="Tahoma" w:cs="Tahoma"/>
          <w:color w:val="FF0000"/>
          <w:sz w:val="22"/>
        </w:rPr>
      </w:pPr>
      <w:r w:rsidRPr="001008EA">
        <w:rPr>
          <w:rFonts w:ascii="Tahoma" w:hAnsi="Tahoma" w:cs="Tahoma"/>
          <w:color w:val="FF0000"/>
          <w:sz w:val="22"/>
        </w:rPr>
        <w:t>1 Punkt</w:t>
      </w:r>
      <w:r w:rsidR="001008EA" w:rsidRPr="001008EA">
        <w:rPr>
          <w:rFonts w:ascii="Tahoma" w:hAnsi="Tahoma" w:cs="Tahoma"/>
          <w:color w:val="FF0000"/>
          <w:sz w:val="22"/>
        </w:rPr>
        <w:t xml:space="preserve"> je richtiger Zuordnung</w:t>
      </w:r>
    </w:p>
    <w:p w14:paraId="3EFEB89C" w14:textId="77777777" w:rsidR="008C77FB" w:rsidRDefault="008C77FB"/>
    <w:p w14:paraId="4CFD065F" w14:textId="77777777" w:rsidR="009205B3" w:rsidRDefault="009205B3"/>
    <w:sectPr w:rsidR="009205B3" w:rsidSect="002B5DAE">
      <w:footerReference w:type="default" r:id="rId17"/>
      <w:footnotePr>
        <w:pos w:val="beneathText"/>
      </w:footnotePr>
      <w:pgSz w:w="11905" w:h="16837"/>
      <w:pgMar w:top="1134" w:right="1106" w:bottom="902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76C32" w14:textId="77777777" w:rsidR="002B5DAE" w:rsidRDefault="002B5DAE" w:rsidP="002B5DAE">
      <w:r>
        <w:separator/>
      </w:r>
    </w:p>
  </w:endnote>
  <w:endnote w:type="continuationSeparator" w:id="0">
    <w:p w14:paraId="60F6E38B" w14:textId="77777777" w:rsidR="002B5DAE" w:rsidRDefault="002B5DAE" w:rsidP="002B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00579" w14:textId="00CBD4D3" w:rsidR="002B5DAE" w:rsidRPr="002B5DAE" w:rsidRDefault="002B5DAE" w:rsidP="002B5DAE">
    <w:pPr>
      <w:pStyle w:val="Fuzeile"/>
      <w:pBdr>
        <w:top w:val="none" w:sz="0" w:space="0" w:color="auto"/>
      </w:pBdr>
      <w:rPr>
        <w:rFonts w:ascii="Tahoma" w:hAnsi="Tahoma" w:cs="Tahoma"/>
      </w:rPr>
    </w:pPr>
    <w:r>
      <w:tab/>
    </w:r>
    <w:r>
      <w:tab/>
    </w:r>
    <w:r w:rsidRPr="002B5DAE">
      <w:rPr>
        <w:rFonts w:ascii="Tahoma" w:hAnsi="Tahoma" w:cs="Tahoma"/>
      </w:rPr>
      <w:t xml:space="preserve">Seite </w:t>
    </w:r>
    <w:r w:rsidRPr="002B5DAE">
      <w:rPr>
        <w:rFonts w:ascii="Tahoma" w:hAnsi="Tahoma" w:cs="Tahoma"/>
        <w:b/>
      </w:rPr>
      <w:fldChar w:fldCharType="begin"/>
    </w:r>
    <w:r w:rsidRPr="002B5DAE">
      <w:rPr>
        <w:rFonts w:ascii="Tahoma" w:hAnsi="Tahoma" w:cs="Tahoma"/>
        <w:b/>
      </w:rPr>
      <w:instrText>PAGE  \* Arabic  \* MERGEFORMAT</w:instrText>
    </w:r>
    <w:r w:rsidRPr="002B5DAE">
      <w:rPr>
        <w:rFonts w:ascii="Tahoma" w:hAnsi="Tahoma" w:cs="Tahoma"/>
        <w:b/>
      </w:rPr>
      <w:fldChar w:fldCharType="separate"/>
    </w:r>
    <w:r w:rsidR="00CC1E38">
      <w:rPr>
        <w:rFonts w:ascii="Tahoma" w:hAnsi="Tahoma" w:cs="Tahoma"/>
        <w:b/>
        <w:noProof/>
      </w:rPr>
      <w:t>4</w:t>
    </w:r>
    <w:r w:rsidRPr="002B5DAE">
      <w:rPr>
        <w:rFonts w:ascii="Tahoma" w:hAnsi="Tahoma" w:cs="Tahoma"/>
        <w:b/>
      </w:rPr>
      <w:fldChar w:fldCharType="end"/>
    </w:r>
    <w:r w:rsidRPr="002B5DAE">
      <w:rPr>
        <w:rFonts w:ascii="Tahoma" w:hAnsi="Tahoma" w:cs="Tahoma"/>
      </w:rPr>
      <w:t xml:space="preserve"> von </w:t>
    </w:r>
    <w:r w:rsidRPr="002B5DAE">
      <w:rPr>
        <w:rFonts w:ascii="Tahoma" w:hAnsi="Tahoma" w:cs="Tahoma"/>
        <w:b/>
      </w:rPr>
      <w:fldChar w:fldCharType="begin"/>
    </w:r>
    <w:r w:rsidRPr="002B5DAE">
      <w:rPr>
        <w:rFonts w:ascii="Tahoma" w:hAnsi="Tahoma" w:cs="Tahoma"/>
        <w:b/>
      </w:rPr>
      <w:instrText>NUMPAGES  \* Arabic  \* MERGEFORMAT</w:instrText>
    </w:r>
    <w:r w:rsidRPr="002B5DAE">
      <w:rPr>
        <w:rFonts w:ascii="Tahoma" w:hAnsi="Tahoma" w:cs="Tahoma"/>
        <w:b/>
      </w:rPr>
      <w:fldChar w:fldCharType="separate"/>
    </w:r>
    <w:r w:rsidR="00CC1E38">
      <w:rPr>
        <w:rFonts w:ascii="Tahoma" w:hAnsi="Tahoma" w:cs="Tahoma"/>
        <w:b/>
        <w:noProof/>
      </w:rPr>
      <w:t>4</w:t>
    </w:r>
    <w:r w:rsidRPr="002B5DAE">
      <w:rPr>
        <w:rFonts w:ascii="Tahoma" w:hAnsi="Tahoma" w:cs="Tahoma"/>
        <w:b/>
      </w:rPr>
      <w:fldChar w:fldCharType="end"/>
    </w:r>
  </w:p>
  <w:p w14:paraId="4C9BD041" w14:textId="77777777" w:rsidR="002B5DAE" w:rsidRDefault="002B5DAE" w:rsidP="002B5DAE">
    <w:pPr>
      <w:pStyle w:val="Fuzeil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B627A" w14:textId="77777777" w:rsidR="002B5DAE" w:rsidRDefault="002B5DAE" w:rsidP="002B5DAE">
      <w:r>
        <w:separator/>
      </w:r>
    </w:p>
  </w:footnote>
  <w:footnote w:type="continuationSeparator" w:id="0">
    <w:p w14:paraId="341662F2" w14:textId="77777777" w:rsidR="002B5DAE" w:rsidRDefault="002B5DAE" w:rsidP="002B5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E64F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B9185D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"/>
      <w:lvlJc w:val="left"/>
      <w:pPr>
        <w:tabs>
          <w:tab w:val="num" w:pos="1416"/>
        </w:tabs>
        <w:ind w:left="1416" w:hanging="360"/>
      </w:pPr>
      <w:rPr>
        <w:rFonts w:ascii="Wingdings" w:hAnsi="Wingdings" w:cs="Courier New"/>
      </w:rPr>
    </w:lvl>
  </w:abstractNum>
  <w:abstractNum w:abstractNumId="5">
    <w:nsid w:val="023B4B2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5511BE"/>
    <w:multiLevelType w:val="multilevel"/>
    <w:tmpl w:val="AAEA6100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Zero"/>
      <w:lvlText w:val="%1.%2.%3."/>
      <w:lvlJc w:val="left"/>
      <w:pPr>
        <w:ind w:left="1080" w:hanging="108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="Times New Roman" w:hint="default"/>
      </w:rPr>
    </w:lvl>
  </w:abstractNum>
  <w:abstractNum w:abstractNumId="7">
    <w:nsid w:val="18925709"/>
    <w:multiLevelType w:val="hybridMultilevel"/>
    <w:tmpl w:val="781AF476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855619"/>
    <w:multiLevelType w:val="multilevel"/>
    <w:tmpl w:val="58A2B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AC27AD"/>
    <w:multiLevelType w:val="hybridMultilevel"/>
    <w:tmpl w:val="2EDE520A"/>
    <w:lvl w:ilvl="0" w:tplc="AB70575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F505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>
    <w:nsid w:val="41774470"/>
    <w:multiLevelType w:val="multilevel"/>
    <w:tmpl w:val="8C2ABB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47FC4BB8"/>
    <w:multiLevelType w:val="multilevel"/>
    <w:tmpl w:val="4A8E902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4B4A1FD2"/>
    <w:multiLevelType w:val="hybridMultilevel"/>
    <w:tmpl w:val="E43447B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9A4BCC"/>
    <w:multiLevelType w:val="hybridMultilevel"/>
    <w:tmpl w:val="3E20AA4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553F5"/>
    <w:multiLevelType w:val="hybridMultilevel"/>
    <w:tmpl w:val="39A4B83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06CD5"/>
    <w:multiLevelType w:val="hybridMultilevel"/>
    <w:tmpl w:val="FBE88A7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CA53C5"/>
    <w:multiLevelType w:val="hybridMultilevel"/>
    <w:tmpl w:val="CC60F95A"/>
    <w:lvl w:ilvl="0" w:tplc="F27410F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42557"/>
    <w:multiLevelType w:val="hybridMultilevel"/>
    <w:tmpl w:val="88E07AB8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E0F4D2D"/>
    <w:multiLevelType w:val="multilevel"/>
    <w:tmpl w:val="58A2B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5"/>
  </w:num>
  <w:num w:numId="8">
    <w:abstractNumId w:val="19"/>
  </w:num>
  <w:num w:numId="9">
    <w:abstractNumId w:val="8"/>
  </w:num>
  <w:num w:numId="10">
    <w:abstractNumId w:val="16"/>
  </w:num>
  <w:num w:numId="11">
    <w:abstractNumId w:val="13"/>
  </w:num>
  <w:num w:numId="12">
    <w:abstractNumId w:val="15"/>
  </w:num>
  <w:num w:numId="13">
    <w:abstractNumId w:val="14"/>
  </w:num>
  <w:num w:numId="14">
    <w:abstractNumId w:val="11"/>
  </w:num>
  <w:num w:numId="15">
    <w:abstractNumId w:val="12"/>
  </w:num>
  <w:num w:numId="16">
    <w:abstractNumId w:val="18"/>
  </w:num>
  <w:num w:numId="17">
    <w:abstractNumId w:val="7"/>
  </w:num>
  <w:num w:numId="18">
    <w:abstractNumId w:val="6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D8"/>
    <w:rsid w:val="00004A37"/>
    <w:rsid w:val="00065D21"/>
    <w:rsid w:val="000D26F0"/>
    <w:rsid w:val="000E74EA"/>
    <w:rsid w:val="001008EA"/>
    <w:rsid w:val="001018A4"/>
    <w:rsid w:val="00102293"/>
    <w:rsid w:val="00167C74"/>
    <w:rsid w:val="002937A4"/>
    <w:rsid w:val="002B5DAE"/>
    <w:rsid w:val="002C67D7"/>
    <w:rsid w:val="002D7A29"/>
    <w:rsid w:val="002E2BA2"/>
    <w:rsid w:val="00316E52"/>
    <w:rsid w:val="003275E6"/>
    <w:rsid w:val="00364E2F"/>
    <w:rsid w:val="00367DD1"/>
    <w:rsid w:val="00372F50"/>
    <w:rsid w:val="00540192"/>
    <w:rsid w:val="00546A53"/>
    <w:rsid w:val="00572A19"/>
    <w:rsid w:val="00691877"/>
    <w:rsid w:val="006C042B"/>
    <w:rsid w:val="007D15A5"/>
    <w:rsid w:val="008C77FB"/>
    <w:rsid w:val="009205B3"/>
    <w:rsid w:val="009962EF"/>
    <w:rsid w:val="009A23A9"/>
    <w:rsid w:val="009B64A7"/>
    <w:rsid w:val="00A2549E"/>
    <w:rsid w:val="00A30E22"/>
    <w:rsid w:val="00A32DD8"/>
    <w:rsid w:val="00A55620"/>
    <w:rsid w:val="00AD2F0A"/>
    <w:rsid w:val="00B96AB4"/>
    <w:rsid w:val="00BC35FA"/>
    <w:rsid w:val="00C30651"/>
    <w:rsid w:val="00CC1E38"/>
    <w:rsid w:val="00DD4464"/>
    <w:rsid w:val="00E305E5"/>
    <w:rsid w:val="00E8777B"/>
    <w:rsid w:val="00F53AF6"/>
    <w:rsid w:val="00F67DA6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77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AT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rFonts w:ascii="Tahoma" w:hAnsi="Tahoma" w:cs="Tahoma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Wingdings 3" w:hAnsi="Wingdings 3"/>
      <w:color w:val="auto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eastAsia="Times New Roman" w:hAnsi="Symbol" w:cs="Aria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eastAsia="Times New Roman" w:hAnsi="Symbol" w:cs="Aria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Symbol" w:eastAsia="Times New Roman" w:hAnsi="Symbol" w:cs="Times New Roman"/>
    </w:rPr>
  </w:style>
  <w:style w:type="character" w:customStyle="1" w:styleId="WW8Num14z0">
    <w:name w:val="WW8Num14z0"/>
    <w:rPr>
      <w:rFonts w:ascii="Symbol" w:eastAsia="Times New Roman" w:hAnsi="Symbol" w:cs="Aria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eastAsia="Times New Roman" w:hAnsi="Symbol" w:cs="Aria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Aria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Symbol" w:hAnsi="Symbol"/>
      <w:color w:val="auto"/>
    </w:rPr>
  </w:style>
  <w:style w:type="character" w:customStyle="1" w:styleId="WW8Num19z2">
    <w:name w:val="WW8Num19z2"/>
    <w:rPr>
      <w:b w:val="0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4z0">
    <w:name w:val="WW8Num24z0"/>
    <w:rPr>
      <w:rFonts w:ascii="Symbol" w:eastAsia="Times New Roman" w:hAnsi="Symbol" w:cs="Aria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eastAsia="Times New Roman" w:hAnsi="Symbol" w:cs="Aria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  <w:color w:val="auto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eastAsia="Times New Roman" w:hAnsi="Symbol" w:cs="Aria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styleId="Hyperlink">
    <w:name w:val="Hyperlink"/>
    <w:semiHidden/>
    <w:rPr>
      <w:color w:val="FF0000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rPr>
      <w:rFonts w:ascii="Tahoma" w:hAnsi="Tahoma" w:cs="Tahoma"/>
      <w:b/>
      <w:bCs/>
      <w:lang w:val="de-DE"/>
    </w:r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link w:val="FuzeileZchn"/>
    <w:uiPriority w:val="99"/>
    <w:pPr>
      <w:pBdr>
        <w:top w:val="single" w:sz="4" w:space="1" w:color="000000"/>
      </w:pBdr>
      <w:tabs>
        <w:tab w:val="center" w:pos="4536"/>
        <w:tab w:val="right" w:pos="9072"/>
      </w:tabs>
      <w:ind w:left="567"/>
      <w:jc w:val="both"/>
    </w:pPr>
    <w:rPr>
      <w:rFonts w:ascii="Arial" w:hAnsi="Arial"/>
      <w:sz w:val="20"/>
      <w:szCs w:val="20"/>
      <w:lang w:val="de-DE"/>
    </w:rPr>
  </w:style>
  <w:style w:type="paragraph" w:styleId="StandardWeb">
    <w:name w:val="Normal (Web)"/>
    <w:basedOn w:val="Standard"/>
    <w:pPr>
      <w:shd w:val="clear" w:color="auto" w:fill="FFFFFF"/>
      <w:spacing w:before="280" w:after="280"/>
    </w:pPr>
    <w:rPr>
      <w:rFonts w:ascii="Arial" w:hAnsi="Arial" w:cs="Arial"/>
      <w:color w:val="202020"/>
      <w:lang w:val="de-DE"/>
    </w:rPr>
  </w:style>
  <w:style w:type="paragraph" w:customStyle="1" w:styleId="Textkrper21">
    <w:name w:val="Textkörper 21"/>
    <w:basedOn w:val="Standard"/>
    <w:pPr>
      <w:jc w:val="center"/>
    </w:pPr>
    <w:rPr>
      <w:rFonts w:ascii="Tahoma" w:hAnsi="Tahoma" w:cs="Tahoma"/>
      <w:i/>
      <w:i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qFormat/>
    <w:pPr>
      <w:spacing w:after="120" w:line="360" w:lineRule="auto"/>
      <w:ind w:left="720"/>
      <w:jc w:val="both"/>
    </w:pPr>
    <w:rPr>
      <w:rFonts w:ascii="Calibri" w:eastAsia="Calibri" w:hAnsi="Calibri"/>
      <w:sz w:val="22"/>
      <w:szCs w:val="22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316E52"/>
    <w:pPr>
      <w:suppressAutoHyphens w:val="0"/>
      <w:spacing w:line="280" w:lineRule="atLeast"/>
      <w:ind w:left="720"/>
      <w:contextualSpacing/>
      <w:jc w:val="both"/>
    </w:pPr>
    <w:rPr>
      <w:rFonts w:ascii="Arial" w:eastAsiaTheme="minorHAnsi" w:hAnsi="Arial" w:cs="Arial"/>
      <w:sz w:val="20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B5D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5DAE"/>
    <w:rPr>
      <w:sz w:val="24"/>
      <w:szCs w:val="24"/>
      <w:lang w:val="de-AT"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2B5DAE"/>
    <w:rPr>
      <w:rFonts w:ascii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AT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rFonts w:ascii="Tahoma" w:hAnsi="Tahoma" w:cs="Tahoma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Wingdings 3" w:hAnsi="Wingdings 3"/>
      <w:color w:val="auto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eastAsia="Times New Roman" w:hAnsi="Symbol" w:cs="Aria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eastAsia="Times New Roman" w:hAnsi="Symbol" w:cs="Aria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Symbol" w:eastAsia="Times New Roman" w:hAnsi="Symbol" w:cs="Times New Roman"/>
    </w:rPr>
  </w:style>
  <w:style w:type="character" w:customStyle="1" w:styleId="WW8Num14z0">
    <w:name w:val="WW8Num14z0"/>
    <w:rPr>
      <w:rFonts w:ascii="Symbol" w:eastAsia="Times New Roman" w:hAnsi="Symbol" w:cs="Aria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eastAsia="Times New Roman" w:hAnsi="Symbol" w:cs="Aria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Aria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Symbol" w:hAnsi="Symbol"/>
      <w:color w:val="auto"/>
    </w:rPr>
  </w:style>
  <w:style w:type="character" w:customStyle="1" w:styleId="WW8Num19z2">
    <w:name w:val="WW8Num19z2"/>
    <w:rPr>
      <w:b w:val="0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4z0">
    <w:name w:val="WW8Num24z0"/>
    <w:rPr>
      <w:rFonts w:ascii="Symbol" w:eastAsia="Times New Roman" w:hAnsi="Symbol" w:cs="Aria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eastAsia="Times New Roman" w:hAnsi="Symbol" w:cs="Aria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  <w:color w:val="auto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eastAsia="Times New Roman" w:hAnsi="Symbol" w:cs="Aria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styleId="Hyperlink">
    <w:name w:val="Hyperlink"/>
    <w:semiHidden/>
    <w:rPr>
      <w:color w:val="FF0000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rPr>
      <w:rFonts w:ascii="Tahoma" w:hAnsi="Tahoma" w:cs="Tahoma"/>
      <w:b/>
      <w:bCs/>
      <w:lang w:val="de-DE"/>
    </w:r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link w:val="FuzeileZchn"/>
    <w:uiPriority w:val="99"/>
    <w:pPr>
      <w:pBdr>
        <w:top w:val="single" w:sz="4" w:space="1" w:color="000000"/>
      </w:pBdr>
      <w:tabs>
        <w:tab w:val="center" w:pos="4536"/>
        <w:tab w:val="right" w:pos="9072"/>
      </w:tabs>
      <w:ind w:left="567"/>
      <w:jc w:val="both"/>
    </w:pPr>
    <w:rPr>
      <w:rFonts w:ascii="Arial" w:hAnsi="Arial"/>
      <w:sz w:val="20"/>
      <w:szCs w:val="20"/>
      <w:lang w:val="de-DE"/>
    </w:rPr>
  </w:style>
  <w:style w:type="paragraph" w:styleId="StandardWeb">
    <w:name w:val="Normal (Web)"/>
    <w:basedOn w:val="Standard"/>
    <w:pPr>
      <w:shd w:val="clear" w:color="auto" w:fill="FFFFFF"/>
      <w:spacing w:before="280" w:after="280"/>
    </w:pPr>
    <w:rPr>
      <w:rFonts w:ascii="Arial" w:hAnsi="Arial" w:cs="Arial"/>
      <w:color w:val="202020"/>
      <w:lang w:val="de-DE"/>
    </w:rPr>
  </w:style>
  <w:style w:type="paragraph" w:customStyle="1" w:styleId="Textkrper21">
    <w:name w:val="Textkörper 21"/>
    <w:basedOn w:val="Standard"/>
    <w:pPr>
      <w:jc w:val="center"/>
    </w:pPr>
    <w:rPr>
      <w:rFonts w:ascii="Tahoma" w:hAnsi="Tahoma" w:cs="Tahoma"/>
      <w:i/>
      <w:i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qFormat/>
    <w:pPr>
      <w:spacing w:after="120" w:line="360" w:lineRule="auto"/>
      <w:ind w:left="720"/>
      <w:jc w:val="both"/>
    </w:pPr>
    <w:rPr>
      <w:rFonts w:ascii="Calibri" w:eastAsia="Calibri" w:hAnsi="Calibri"/>
      <w:sz w:val="22"/>
      <w:szCs w:val="22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316E52"/>
    <w:pPr>
      <w:suppressAutoHyphens w:val="0"/>
      <w:spacing w:line="280" w:lineRule="atLeast"/>
      <w:ind w:left="720"/>
      <w:contextualSpacing/>
      <w:jc w:val="both"/>
    </w:pPr>
    <w:rPr>
      <w:rFonts w:ascii="Arial" w:eastAsiaTheme="minorHAnsi" w:hAnsi="Arial" w:cs="Arial"/>
      <w:sz w:val="20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B5D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5DAE"/>
    <w:rPr>
      <w:sz w:val="24"/>
      <w:szCs w:val="24"/>
      <w:lang w:val="de-AT"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2B5DAE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landjugend@lk-stmk.a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mklandjugend.at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Landes Wirtschaftskammer Steiermark</Company>
  <LinksUpToDate>false</LinksUpToDate>
  <CharactersWithSpaces>3015</CharactersWithSpaces>
  <SharedDoc>false</SharedDoc>
  <HLinks>
    <vt:vector size="12" baseType="variant"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flechl</dc:creator>
  <cp:lastModifiedBy>Resch Bettina</cp:lastModifiedBy>
  <cp:revision>5</cp:revision>
  <cp:lastPrinted>2015-04-20T10:10:00Z</cp:lastPrinted>
  <dcterms:created xsi:type="dcterms:W3CDTF">2015-04-20T11:18:00Z</dcterms:created>
  <dcterms:modified xsi:type="dcterms:W3CDTF">2015-04-21T13:01:00Z</dcterms:modified>
</cp:coreProperties>
</file>