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D0BB4E" w14:textId="77777777" w:rsidR="00372F50" w:rsidRDefault="00E305E5">
      <w:pPr>
        <w:pStyle w:val="berschrift2"/>
        <w:tabs>
          <w:tab w:val="left" w:pos="0"/>
        </w:tabs>
        <w:rPr>
          <w:sz w:val="3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E35C03" wp14:editId="174DC512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28575" t="26670" r="28575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279pt;margin-top:-17.85pt;width:180pt;height:90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" strokeweight="1.06mm"/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935" distR="114935" simplePos="0" relativeHeight="251658240" behindDoc="0" locked="0" layoutInCell="1" allowOverlap="1" wp14:anchorId="1D8DFF42" wp14:editId="6B8657E6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6895" cy="971550"/>
            <wp:effectExtent l="0" t="0" r="190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F50">
        <w:rPr>
          <w:sz w:val="32"/>
        </w:rPr>
        <w:t>Landjugend Steiermark</w:t>
      </w:r>
    </w:p>
    <w:p w14:paraId="7FAE8742" w14:textId="77777777" w:rsidR="00372F50" w:rsidRDefault="00372F50">
      <w:pPr>
        <w:pStyle w:val="berschrift3"/>
        <w:tabs>
          <w:tab w:val="left" w:pos="0"/>
        </w:tabs>
      </w:pPr>
      <w:proofErr w:type="spellStart"/>
      <w:r>
        <w:t>Krottendorfer</w:t>
      </w:r>
      <w:proofErr w:type="spellEnd"/>
      <w:r>
        <w:t xml:space="preserve"> Str. 81, 8052 Graz</w:t>
      </w:r>
    </w:p>
    <w:p w14:paraId="6587ECB4" w14:textId="77777777" w:rsidR="00372F50" w:rsidRDefault="00E305E5">
      <w:pPr>
        <w:rPr>
          <w:rFonts w:ascii="Tahoma" w:hAnsi="Tahoma" w:cs="Tahoma"/>
          <w:b/>
          <w:bCs/>
          <w:sz w:val="28"/>
          <w:u w:val="single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BE6F2FD" wp14:editId="0604A510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3543300" cy="0"/>
                <wp:effectExtent l="38100" t="39370" r="38100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27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" strokeweight="1.76mm">
                <v:stroke joinstyle="miter"/>
              </v:line>
            </w:pict>
          </mc:Fallback>
        </mc:AlternateContent>
      </w:r>
    </w:p>
    <w:p w14:paraId="2A90ADCD" w14:textId="77777777" w:rsidR="00372F50" w:rsidRPr="00540192" w:rsidRDefault="00607218">
      <w:pPr>
        <w:rPr>
          <w:b/>
        </w:rPr>
      </w:pPr>
      <w:hyperlink r:id="rId8" w:history="1">
        <w:r w:rsidR="00372F50" w:rsidRPr="00540192">
          <w:rPr>
            <w:rStyle w:val="Hyperlink"/>
            <w:rFonts w:ascii="Tahoma" w:hAnsi="Tahoma"/>
            <w:b/>
            <w:color w:val="auto"/>
          </w:rPr>
          <w:t>www.stmklandjugend.at</w:t>
        </w:r>
      </w:hyperlink>
    </w:p>
    <w:p w14:paraId="0B686758" w14:textId="77777777" w:rsidR="00372F50" w:rsidRPr="00540192" w:rsidRDefault="00607218">
      <w:pPr>
        <w:rPr>
          <w:rFonts w:ascii="Tahoma" w:hAnsi="Tahoma" w:cs="Tahoma"/>
          <w:b/>
          <w:bCs/>
          <w:u w:val="single"/>
        </w:rPr>
      </w:pPr>
      <w:hyperlink r:id="rId9" w:history="1">
        <w:r w:rsidR="00372F50" w:rsidRPr="00540192">
          <w:rPr>
            <w:rStyle w:val="Hyperlink"/>
            <w:rFonts w:ascii="Tahoma" w:hAnsi="Tahoma"/>
            <w:b/>
            <w:color w:val="auto"/>
          </w:rPr>
          <w:t>landjugend@lk-stmk.at</w:t>
        </w:r>
      </w:hyperlink>
      <w:r w:rsidR="00372F50" w:rsidRPr="00540192">
        <w:rPr>
          <w:rFonts w:ascii="Tahoma" w:hAnsi="Tahoma" w:cs="Tahoma"/>
          <w:b/>
          <w:bCs/>
          <w:u w:val="single"/>
        </w:rPr>
        <w:t xml:space="preserve"> </w:t>
      </w:r>
    </w:p>
    <w:p w14:paraId="3F515497" w14:textId="77777777" w:rsidR="00372F50" w:rsidRDefault="00E305E5">
      <w:pPr>
        <w:pStyle w:val="berschrift1"/>
        <w:tabs>
          <w:tab w:val="left" w:pos="0"/>
        </w:tabs>
        <w:rPr>
          <w:rFonts w:ascii="Tahoma" w:hAnsi="Tahoma" w:cs="Tahoma"/>
          <w:b w:val="0"/>
          <w:bCs w:val="0"/>
          <w:sz w:val="20"/>
          <w:u w:val="single"/>
          <w:lang w:val="de-DE"/>
        </w:rPr>
      </w:pPr>
      <w:r>
        <w:rPr>
          <w:noProof/>
          <w:lang w:val="de-DE" w:eastAsia="de-DE"/>
        </w:rPr>
        <w:drawing>
          <wp:anchor distT="0" distB="0" distL="114935" distR="114935" simplePos="0" relativeHeight="251659264" behindDoc="0" locked="0" layoutInCell="1" allowOverlap="1" wp14:anchorId="7B3CFF6C" wp14:editId="6E1FBD4E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1712595" cy="1210945"/>
            <wp:effectExtent l="0" t="0" r="1905" b="825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10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6F27C" w14:textId="77777777" w:rsidR="00372F50" w:rsidRDefault="00372F50">
      <w:pPr>
        <w:jc w:val="right"/>
        <w:rPr>
          <w:rFonts w:ascii="Tahoma" w:hAnsi="Tahoma" w:cs="Tahoma"/>
          <w:b/>
          <w:bCs/>
          <w:sz w:val="50"/>
          <w:u w:val="single"/>
        </w:rPr>
      </w:pPr>
      <w:r>
        <w:rPr>
          <w:rFonts w:ascii="Tahoma" w:hAnsi="Tahoma" w:cs="Tahoma"/>
          <w:b/>
          <w:bCs/>
          <w:sz w:val="50"/>
          <w:u w:val="single"/>
        </w:rPr>
        <w:t>4x4 Landesentscheid</w:t>
      </w:r>
    </w:p>
    <w:p w14:paraId="2731396B" w14:textId="77777777" w:rsidR="00372F50" w:rsidRDefault="00065D21">
      <w:pPr>
        <w:jc w:val="right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25</w:t>
      </w:r>
      <w:r w:rsidR="00372F50">
        <w:rPr>
          <w:rFonts w:ascii="Tahoma" w:hAnsi="Tahoma" w:cs="Tahoma"/>
          <w:b/>
          <w:bCs/>
          <w:sz w:val="36"/>
        </w:rPr>
        <w:t>. &amp; 2</w:t>
      </w:r>
      <w:r>
        <w:rPr>
          <w:rFonts w:ascii="Tahoma" w:hAnsi="Tahoma" w:cs="Tahoma"/>
          <w:b/>
          <w:bCs/>
          <w:sz w:val="36"/>
        </w:rPr>
        <w:t>6. April 2015</w:t>
      </w:r>
    </w:p>
    <w:p w14:paraId="26748475" w14:textId="77777777" w:rsidR="00372F50" w:rsidRDefault="00372F50">
      <w:pPr>
        <w:rPr>
          <w:rFonts w:ascii="Tahoma" w:hAnsi="Tahoma" w:cs="Tahoma"/>
        </w:rPr>
      </w:pPr>
    </w:p>
    <w:p w14:paraId="5F0A3406" w14:textId="77777777" w:rsidR="00372F50" w:rsidRDefault="00372F50">
      <w:pPr>
        <w:rPr>
          <w:rFonts w:ascii="Tahoma" w:hAnsi="Tahoma" w:cs="Tahoma"/>
        </w:rPr>
      </w:pPr>
    </w:p>
    <w:p w14:paraId="257ABAE0" w14:textId="77777777" w:rsidR="00372F50" w:rsidRDefault="00372F50">
      <w:pPr>
        <w:pStyle w:val="berschrift2"/>
        <w:tabs>
          <w:tab w:val="left" w:pos="0"/>
        </w:tabs>
        <w:rPr>
          <w:sz w:val="30"/>
          <w:u w:val="single"/>
        </w:rPr>
      </w:pPr>
    </w:p>
    <w:p w14:paraId="705FDE0B" w14:textId="0EB71892" w:rsidR="00372F50" w:rsidRDefault="0013384F">
      <w:pPr>
        <w:pStyle w:val="berschrift2"/>
        <w:tabs>
          <w:tab w:val="left" w:pos="0"/>
        </w:tabs>
        <w:rPr>
          <w:sz w:val="30"/>
          <w:u w:val="single"/>
        </w:rPr>
      </w:pPr>
      <w:r>
        <w:rPr>
          <w:sz w:val="30"/>
          <w:u w:val="single"/>
        </w:rPr>
        <w:t>ERLEBNISTOUR</w:t>
      </w:r>
      <w:r w:rsidR="00372F50">
        <w:rPr>
          <w:sz w:val="30"/>
          <w:u w:val="single"/>
        </w:rPr>
        <w:t>:</w:t>
      </w:r>
    </w:p>
    <w:p w14:paraId="28D62E74" w14:textId="7DFC3DF8" w:rsidR="00372F50" w:rsidRDefault="00B15380">
      <w:pPr>
        <w:pStyle w:val="berschrift5"/>
        <w:tabs>
          <w:tab w:val="left" w:pos="0"/>
        </w:tabs>
      </w:pPr>
      <w:r>
        <w:t xml:space="preserve">Region </w:t>
      </w:r>
      <w:proofErr w:type="spellStart"/>
      <w:r>
        <w:t>Zirbenland</w:t>
      </w:r>
      <w:proofErr w:type="spellEnd"/>
    </w:p>
    <w:p w14:paraId="3BC0E5B1" w14:textId="77777777" w:rsidR="00372F50" w:rsidRDefault="00372F50">
      <w:pPr>
        <w:rPr>
          <w:rFonts w:ascii="Tahoma" w:hAnsi="Tahoma" w:cs="Tahoma"/>
        </w:rPr>
      </w:pPr>
    </w:p>
    <w:p w14:paraId="72389110" w14:textId="77777777" w:rsidR="00372F50" w:rsidRDefault="00372F50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Max. Punkte:</w:t>
      </w:r>
      <w:r>
        <w:rPr>
          <w:rFonts w:ascii="Tahoma" w:hAnsi="Tahoma" w:cs="Tahoma"/>
        </w:rPr>
        <w:t xml:space="preserve"> 4</w:t>
      </w:r>
    </w:p>
    <w:p w14:paraId="7F2203E0" w14:textId="77777777" w:rsidR="00372F50" w:rsidRDefault="00372F50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Zeitvorgabe:</w:t>
      </w:r>
      <w:r>
        <w:rPr>
          <w:rFonts w:ascii="Tahoma" w:hAnsi="Tahoma" w:cs="Tahoma"/>
        </w:rPr>
        <w:t xml:space="preserve"> 8 Minuten</w:t>
      </w:r>
    </w:p>
    <w:p w14:paraId="56FBAC53" w14:textId="77777777" w:rsidR="00372F50" w:rsidRDefault="00372F50">
      <w:pPr>
        <w:rPr>
          <w:rFonts w:ascii="Tahoma" w:hAnsi="Tahoma" w:cs="Tahoma"/>
        </w:rPr>
      </w:pPr>
    </w:p>
    <w:p w14:paraId="100EC10D" w14:textId="77777777" w:rsidR="00372F50" w:rsidRDefault="00372F50">
      <w:pPr>
        <w:rPr>
          <w:rFonts w:ascii="Tahoma" w:hAnsi="Tahoma" w:cs="Tahoma"/>
        </w:rPr>
      </w:pPr>
    </w:p>
    <w:p w14:paraId="2110BB7C" w14:textId="77777777" w:rsidR="00372F50" w:rsidRDefault="00372F50">
      <w:pPr>
        <w:rPr>
          <w:rFonts w:ascii="Tahoma" w:hAnsi="Tahoma" w:cs="Tahoma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36"/>
      </w:tblGrid>
      <w:tr w:rsidR="00372F50" w14:paraId="7B7BA23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53A86" w14:textId="77777777" w:rsidR="00372F50" w:rsidRDefault="00372F50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Bezirk:</w:t>
            </w:r>
          </w:p>
          <w:p w14:paraId="6FD2DC2D" w14:textId="77777777"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  <w:p w14:paraId="07559EB7" w14:textId="77777777"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  <w:p w14:paraId="7AB68966" w14:textId="77777777"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13BA" w14:textId="77777777" w:rsidR="00372F50" w:rsidRDefault="00372F50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Punkte:</w:t>
            </w:r>
          </w:p>
        </w:tc>
      </w:tr>
      <w:tr w:rsidR="00372F50" w14:paraId="46FBB4F2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AAAB6" w14:textId="77777777" w:rsidR="00372F50" w:rsidRDefault="00372F50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Startnummer:</w:t>
            </w:r>
          </w:p>
          <w:p w14:paraId="2143F1D8" w14:textId="77777777"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  <w:p w14:paraId="46A1AA42" w14:textId="77777777"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  <w:p w14:paraId="430D880F" w14:textId="77777777" w:rsidR="00372F50" w:rsidRDefault="00372F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785E" w14:textId="77777777" w:rsidR="00372F50" w:rsidRDefault="00372F50">
            <w:pPr>
              <w:snapToGri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Zeit:</w:t>
            </w:r>
          </w:p>
        </w:tc>
      </w:tr>
    </w:tbl>
    <w:p w14:paraId="41597910" w14:textId="77777777" w:rsidR="00372F50" w:rsidRDefault="00372F50"/>
    <w:p w14:paraId="208629CA" w14:textId="77777777" w:rsidR="00FC7D9A" w:rsidRPr="00FC7D9A" w:rsidRDefault="00FC7D9A" w:rsidP="00FC7D9A">
      <w:pPr>
        <w:rPr>
          <w:rFonts w:ascii="Tahoma" w:hAnsi="Tahoma" w:cs="Tahoma"/>
          <w:sz w:val="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55FDEF17" w14:textId="60563628" w:rsidR="00372F50" w:rsidRPr="00E305E5" w:rsidRDefault="00B15380" w:rsidP="00FC7D9A">
      <w:pPr>
        <w:numPr>
          <w:ilvl w:val="0"/>
          <w:numId w:val="2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0000FF"/>
        <w:tabs>
          <w:tab w:val="left" w:pos="360"/>
          <w:tab w:val="left" w:pos="7920"/>
        </w:tabs>
        <w:ind w:left="360"/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Über das </w:t>
      </w:r>
      <w:proofErr w:type="spellStart"/>
      <w:r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Zirbenland</w:t>
      </w:r>
      <w:proofErr w:type="spellEnd"/>
      <w:r w:rsidR="00B96AB4" w:rsidRPr="00E305E5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96AB4" w:rsidRPr="00E305E5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372F50" w:rsidRPr="00E305E5">
        <w:rPr>
          <w:rFonts w:ascii="Tahoma" w:hAnsi="Tahoma" w:cs="Tahoma"/>
          <w:b/>
          <w:smallCaps/>
          <w:sz w:val="22"/>
          <w:szCs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Punkte</w:t>
      </w:r>
    </w:p>
    <w:p w14:paraId="2409E65F" w14:textId="6668953D" w:rsidR="00650CED" w:rsidRDefault="00650CED" w:rsidP="00B15380">
      <w:pPr>
        <w:rPr>
          <w:rFonts w:ascii="Tahoma" w:hAnsi="Tahoma" w:cs="Tahoma"/>
          <w:color w:val="FF0000"/>
          <w:sz w:val="22"/>
        </w:rPr>
      </w:pPr>
    </w:p>
    <w:p w14:paraId="71C90FA7" w14:textId="67B27B8B" w:rsidR="00B15380" w:rsidRPr="00B15380" w:rsidRDefault="00B15380" w:rsidP="00B15380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b/>
          <w:sz w:val="22"/>
          <w:szCs w:val="22"/>
        </w:rPr>
      </w:pPr>
      <w:r w:rsidRPr="00B15380">
        <w:rPr>
          <w:rFonts w:ascii="Tahoma" w:hAnsi="Tahoma" w:cs="Tahoma"/>
          <w:b/>
          <w:sz w:val="22"/>
          <w:szCs w:val="22"/>
        </w:rPr>
        <w:t xml:space="preserve">Wie nennt sich der </w:t>
      </w:r>
      <w:proofErr w:type="spellStart"/>
      <w:r w:rsidRPr="00B15380">
        <w:rPr>
          <w:rFonts w:ascii="Tahoma" w:hAnsi="Tahoma" w:cs="Tahoma"/>
          <w:b/>
          <w:sz w:val="22"/>
          <w:szCs w:val="22"/>
        </w:rPr>
        <w:t>Judenburger</w:t>
      </w:r>
      <w:proofErr w:type="spellEnd"/>
      <w:r w:rsidRPr="00B15380">
        <w:rPr>
          <w:rFonts w:ascii="Tahoma" w:hAnsi="Tahoma" w:cs="Tahoma"/>
          <w:b/>
          <w:sz w:val="22"/>
          <w:szCs w:val="22"/>
        </w:rPr>
        <w:t xml:space="preserve"> Stadtturm noch?</w:t>
      </w:r>
      <w:r>
        <w:rPr>
          <w:rFonts w:ascii="Tahoma" w:hAnsi="Tahoma" w:cs="Tahoma"/>
          <w:b/>
          <w:sz w:val="22"/>
          <w:szCs w:val="22"/>
        </w:rPr>
        <w:t xml:space="preserve"> (0,2 Punkte)</w:t>
      </w:r>
    </w:p>
    <w:p w14:paraId="1B3C6D88" w14:textId="77777777" w:rsidR="00B15380" w:rsidRDefault="00B15380" w:rsidP="00B15380">
      <w:pPr>
        <w:ind w:left="720"/>
        <w:rPr>
          <w:i/>
          <w:color w:val="FF0000"/>
          <w:szCs w:val="20"/>
          <w:lang w:val="de-DE" w:eastAsia="de-DE"/>
        </w:rPr>
      </w:pPr>
    </w:p>
    <w:p w14:paraId="7842BAC4" w14:textId="453A6C9F" w:rsidR="00B15380" w:rsidRP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Sternenturm</w:t>
      </w:r>
    </w:p>
    <w:p w14:paraId="124E4EBB" w14:textId="77777777" w:rsidR="00B15380" w:rsidRDefault="00B15380" w:rsidP="00B15380">
      <w:pPr>
        <w:rPr>
          <w:rFonts w:ascii="Tahoma" w:hAnsi="Tahoma" w:cs="Tahoma"/>
          <w:color w:val="FF0000"/>
          <w:sz w:val="22"/>
          <w:szCs w:val="20"/>
          <w:lang w:val="de-DE" w:eastAsia="de-DE"/>
        </w:rPr>
      </w:pPr>
    </w:p>
    <w:p w14:paraId="5097B974" w14:textId="77777777" w:rsidR="00B15380" w:rsidRPr="009602D5" w:rsidRDefault="00B15380" w:rsidP="00B15380">
      <w:pPr>
        <w:rPr>
          <w:szCs w:val="20"/>
          <w:lang w:val="de-DE" w:eastAsia="de-DE"/>
        </w:rPr>
      </w:pPr>
    </w:p>
    <w:p w14:paraId="612F1853" w14:textId="3DCAB239" w:rsidR="00B15380" w:rsidRPr="00B15380" w:rsidRDefault="00B15380" w:rsidP="00B15380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b/>
          <w:sz w:val="22"/>
          <w:szCs w:val="22"/>
        </w:rPr>
      </w:pPr>
      <w:r w:rsidRPr="00B15380">
        <w:rPr>
          <w:rFonts w:ascii="Tahoma" w:hAnsi="Tahoma" w:cs="Tahoma"/>
          <w:b/>
          <w:sz w:val="22"/>
          <w:szCs w:val="22"/>
        </w:rPr>
        <w:t>Wie hieß der bekannte Minne</w:t>
      </w:r>
      <w:r>
        <w:rPr>
          <w:rFonts w:ascii="Tahoma" w:hAnsi="Tahoma" w:cs="Tahoma"/>
          <w:b/>
          <w:sz w:val="22"/>
          <w:szCs w:val="22"/>
        </w:rPr>
        <w:t>sänger, der in Judenburg lebte? (0,2 Punkte)</w:t>
      </w:r>
    </w:p>
    <w:p w14:paraId="4E769B21" w14:textId="77777777" w:rsid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</w:p>
    <w:p w14:paraId="66C5116D" w14:textId="372A204C" w:rsid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Ulrich von Liechtenstein </w:t>
      </w:r>
    </w:p>
    <w:p w14:paraId="6625DF3F" w14:textId="77777777" w:rsidR="00B15380" w:rsidRP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</w:p>
    <w:p w14:paraId="313A644E" w14:textId="77777777" w:rsidR="00B15380" w:rsidRPr="009602D5" w:rsidRDefault="00B15380" w:rsidP="00B15380">
      <w:pPr>
        <w:rPr>
          <w:szCs w:val="20"/>
          <w:lang w:val="de-DE" w:eastAsia="de-DE"/>
        </w:rPr>
      </w:pPr>
    </w:p>
    <w:p w14:paraId="2826D8C8" w14:textId="71425B70" w:rsidR="00B15380" w:rsidRPr="00B15380" w:rsidRDefault="00B15380" w:rsidP="00B15380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b/>
          <w:sz w:val="22"/>
          <w:szCs w:val="22"/>
        </w:rPr>
      </w:pPr>
      <w:r w:rsidRPr="00B15380">
        <w:rPr>
          <w:rFonts w:ascii="Tahoma" w:hAnsi="Tahoma" w:cs="Tahoma"/>
          <w:b/>
          <w:sz w:val="22"/>
          <w:szCs w:val="22"/>
        </w:rPr>
        <w:t>Nenn</w:t>
      </w:r>
      <w:r>
        <w:rPr>
          <w:rFonts w:ascii="Tahoma" w:hAnsi="Tahoma" w:cs="Tahoma"/>
          <w:b/>
          <w:sz w:val="22"/>
          <w:szCs w:val="22"/>
        </w:rPr>
        <w:t>t</w:t>
      </w:r>
      <w:r w:rsidRPr="00B15380">
        <w:rPr>
          <w:rFonts w:ascii="Tahoma" w:hAnsi="Tahoma" w:cs="Tahoma"/>
          <w:b/>
          <w:sz w:val="22"/>
          <w:szCs w:val="22"/>
        </w:rPr>
        <w:t xml:space="preserve"> die </w:t>
      </w:r>
      <w:r>
        <w:rPr>
          <w:rFonts w:ascii="Tahoma" w:hAnsi="Tahoma" w:cs="Tahoma"/>
          <w:b/>
          <w:sz w:val="22"/>
          <w:szCs w:val="22"/>
        </w:rPr>
        <w:t>vier</w:t>
      </w:r>
      <w:r w:rsidRPr="00B15380">
        <w:rPr>
          <w:rFonts w:ascii="Tahoma" w:hAnsi="Tahoma" w:cs="Tahoma"/>
          <w:b/>
          <w:sz w:val="22"/>
          <w:szCs w:val="22"/>
        </w:rPr>
        <w:t xml:space="preserve"> Säulen</w:t>
      </w:r>
      <w:r>
        <w:rPr>
          <w:rFonts w:ascii="Tahoma" w:hAnsi="Tahoma" w:cs="Tahoma"/>
          <w:b/>
          <w:sz w:val="22"/>
          <w:szCs w:val="22"/>
        </w:rPr>
        <w:t>, auf denen sich die LEADER-R</w:t>
      </w:r>
      <w:r w:rsidRPr="00B15380">
        <w:rPr>
          <w:rFonts w:ascii="Tahoma" w:hAnsi="Tahoma" w:cs="Tahoma"/>
          <w:b/>
          <w:sz w:val="22"/>
          <w:szCs w:val="22"/>
        </w:rPr>
        <w:t xml:space="preserve">egion </w:t>
      </w:r>
      <w:proofErr w:type="spellStart"/>
      <w:r w:rsidRPr="00B15380">
        <w:rPr>
          <w:rFonts w:ascii="Tahoma" w:hAnsi="Tahoma" w:cs="Tahoma"/>
          <w:b/>
          <w:sz w:val="22"/>
          <w:szCs w:val="22"/>
        </w:rPr>
        <w:t>Zirbenland</w:t>
      </w:r>
      <w:proofErr w:type="spellEnd"/>
      <w:r w:rsidRPr="00B15380">
        <w:rPr>
          <w:rFonts w:ascii="Tahoma" w:hAnsi="Tahoma" w:cs="Tahoma"/>
          <w:b/>
          <w:sz w:val="22"/>
          <w:szCs w:val="22"/>
        </w:rPr>
        <w:t xml:space="preserve"> aufbaut!</w:t>
      </w:r>
      <w:r w:rsidR="00F27EAC">
        <w:rPr>
          <w:rFonts w:ascii="Tahoma" w:hAnsi="Tahoma" w:cs="Tahoma"/>
          <w:b/>
          <w:sz w:val="22"/>
          <w:szCs w:val="22"/>
        </w:rPr>
        <w:t xml:space="preserve"> (0,8 Punkte)</w:t>
      </w:r>
    </w:p>
    <w:p w14:paraId="69B569AC" w14:textId="77777777" w:rsid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</w:p>
    <w:p w14:paraId="75573F54" w14:textId="27E61532" w:rsidR="00B15380" w:rsidRP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r>
        <w:rPr>
          <w:rFonts w:ascii="Tahoma" w:hAnsi="Tahoma" w:cs="Tahoma"/>
          <w:color w:val="FF0000"/>
          <w:sz w:val="22"/>
          <w:szCs w:val="20"/>
          <w:lang w:val="de-DE" w:eastAsia="de-DE"/>
        </w:rPr>
        <w:t>Tourismus, Energie, Wirtschaft,</w:t>
      </w:r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 Landwirtschaft</w:t>
      </w:r>
    </w:p>
    <w:p w14:paraId="2F256F14" w14:textId="6573D603" w:rsidR="00B15380" w:rsidRPr="00F27EAC" w:rsidRDefault="00F27EAC" w:rsidP="00F27EAC">
      <w:pPr>
        <w:ind w:left="720"/>
        <w:jc w:val="right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r w:rsidRPr="00F27EAC">
        <w:rPr>
          <w:rFonts w:ascii="Tahoma" w:hAnsi="Tahoma" w:cs="Tahoma"/>
          <w:color w:val="FF0000"/>
          <w:sz w:val="22"/>
          <w:szCs w:val="20"/>
          <w:lang w:val="de-DE" w:eastAsia="de-DE"/>
        </w:rPr>
        <w:t>Je 0,2 Punkte</w:t>
      </w:r>
    </w:p>
    <w:p w14:paraId="7E9B8F8A" w14:textId="77777777" w:rsidR="00B15380" w:rsidRPr="009602D5" w:rsidRDefault="00B15380" w:rsidP="00B15380">
      <w:pPr>
        <w:ind w:left="720"/>
        <w:rPr>
          <w:color w:val="FF0000"/>
          <w:szCs w:val="20"/>
          <w:lang w:eastAsia="de-DE"/>
        </w:rPr>
      </w:pPr>
    </w:p>
    <w:p w14:paraId="4A232BF4" w14:textId="40C7EC6A" w:rsidR="00B15380" w:rsidRPr="00B15380" w:rsidRDefault="00B15380" w:rsidP="00B15380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b/>
          <w:sz w:val="22"/>
          <w:szCs w:val="22"/>
        </w:rPr>
      </w:pPr>
      <w:r w:rsidRPr="00B15380">
        <w:rPr>
          <w:rFonts w:ascii="Tahoma" w:hAnsi="Tahoma" w:cs="Tahoma"/>
          <w:b/>
          <w:sz w:val="22"/>
          <w:szCs w:val="22"/>
        </w:rPr>
        <w:t>Am Fuße welchen Berges wurden Fundstücke aus der Hallstattzeit durch Ausgrabungen entdeckt?</w:t>
      </w:r>
      <w:r w:rsidR="00F27EAC">
        <w:rPr>
          <w:rFonts w:ascii="Tahoma" w:hAnsi="Tahoma" w:cs="Tahoma"/>
          <w:b/>
          <w:sz w:val="22"/>
          <w:szCs w:val="22"/>
        </w:rPr>
        <w:t xml:space="preserve"> (0,2 Punkte)</w:t>
      </w:r>
    </w:p>
    <w:p w14:paraId="6FA3ED8F" w14:textId="77777777" w:rsid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</w:p>
    <w:p w14:paraId="425A19BD" w14:textId="50C582C3" w:rsidR="00B15380" w:rsidRP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Falkenberg </w:t>
      </w:r>
    </w:p>
    <w:p w14:paraId="159A494B" w14:textId="77777777" w:rsidR="00B15380" w:rsidRDefault="00B15380" w:rsidP="00B15380">
      <w:pPr>
        <w:rPr>
          <w:szCs w:val="20"/>
          <w:lang w:val="de-DE" w:eastAsia="de-DE"/>
        </w:rPr>
      </w:pPr>
    </w:p>
    <w:p w14:paraId="7EDD78D6" w14:textId="77777777" w:rsidR="00B15380" w:rsidRPr="009602D5" w:rsidRDefault="00B15380" w:rsidP="00B15380">
      <w:pPr>
        <w:rPr>
          <w:szCs w:val="20"/>
          <w:lang w:val="de-DE" w:eastAsia="de-DE"/>
        </w:rPr>
      </w:pPr>
    </w:p>
    <w:p w14:paraId="5AFA8FB8" w14:textId="44364E07" w:rsidR="00B15380" w:rsidRPr="00B15380" w:rsidRDefault="00B15380" w:rsidP="00B15380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b/>
          <w:sz w:val="22"/>
          <w:szCs w:val="22"/>
        </w:rPr>
      </w:pPr>
      <w:r w:rsidRPr="00B15380">
        <w:rPr>
          <w:rFonts w:ascii="Tahoma" w:hAnsi="Tahoma" w:cs="Tahoma"/>
          <w:b/>
          <w:sz w:val="22"/>
          <w:szCs w:val="22"/>
        </w:rPr>
        <w:t>Welcher Marke wurde in Judenburg ein Museum gewidmet?</w:t>
      </w:r>
      <w:r w:rsidR="00F27EAC">
        <w:rPr>
          <w:rFonts w:ascii="Tahoma" w:hAnsi="Tahoma" w:cs="Tahoma"/>
          <w:b/>
          <w:sz w:val="22"/>
          <w:szCs w:val="22"/>
        </w:rPr>
        <w:t xml:space="preserve"> (0,2 Punkte)</w:t>
      </w:r>
    </w:p>
    <w:p w14:paraId="1171AD8B" w14:textId="77777777" w:rsid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</w:p>
    <w:p w14:paraId="59687F00" w14:textId="725C3E8D" w:rsidR="00B15380" w:rsidRP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Puch</w:t>
      </w:r>
      <w:proofErr w:type="spellEnd"/>
    </w:p>
    <w:p w14:paraId="18DD1831" w14:textId="77777777" w:rsidR="00B15380" w:rsidRDefault="00B15380" w:rsidP="00B15380">
      <w:pPr>
        <w:rPr>
          <w:szCs w:val="20"/>
          <w:lang w:eastAsia="de-DE"/>
        </w:rPr>
      </w:pPr>
    </w:p>
    <w:p w14:paraId="511B7474" w14:textId="77777777" w:rsidR="00B15380" w:rsidRPr="009602D5" w:rsidRDefault="00B15380" w:rsidP="00B15380">
      <w:pPr>
        <w:rPr>
          <w:szCs w:val="20"/>
          <w:lang w:eastAsia="de-DE"/>
        </w:rPr>
      </w:pPr>
    </w:p>
    <w:p w14:paraId="74F5C692" w14:textId="2E763773" w:rsidR="00B15380" w:rsidRPr="00B15380" w:rsidRDefault="00B15380" w:rsidP="00B15380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b/>
          <w:sz w:val="22"/>
          <w:szCs w:val="22"/>
        </w:rPr>
      </w:pPr>
      <w:r w:rsidRPr="00B15380">
        <w:rPr>
          <w:rFonts w:ascii="Tahoma" w:hAnsi="Tahoma" w:cs="Tahoma"/>
          <w:b/>
          <w:sz w:val="22"/>
          <w:szCs w:val="22"/>
        </w:rPr>
        <w:t xml:space="preserve">Wie hieß die erste Goldwährung in den Ländern der Habsburger, welche auch heute noch als Einkaufsmünze </w:t>
      </w:r>
      <w:r w:rsidR="00371D5A">
        <w:rPr>
          <w:rFonts w:ascii="Tahoma" w:hAnsi="Tahoma" w:cs="Tahoma"/>
          <w:b/>
          <w:sz w:val="22"/>
          <w:szCs w:val="22"/>
        </w:rPr>
        <w:t xml:space="preserve">in der Region </w:t>
      </w:r>
      <w:r w:rsidRPr="00B15380">
        <w:rPr>
          <w:rFonts w:ascii="Tahoma" w:hAnsi="Tahoma" w:cs="Tahoma"/>
          <w:b/>
          <w:sz w:val="22"/>
          <w:szCs w:val="22"/>
        </w:rPr>
        <w:t>verwendet wird?</w:t>
      </w:r>
      <w:r w:rsidR="00F27EAC">
        <w:rPr>
          <w:rFonts w:ascii="Tahoma" w:hAnsi="Tahoma" w:cs="Tahoma"/>
          <w:b/>
          <w:sz w:val="22"/>
          <w:szCs w:val="22"/>
        </w:rPr>
        <w:t xml:space="preserve"> (0,2 Punkte)</w:t>
      </w:r>
    </w:p>
    <w:p w14:paraId="254F6082" w14:textId="77777777" w:rsid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</w:p>
    <w:p w14:paraId="13CFC6C7" w14:textId="2DEC4EBA" w:rsidR="00B15380" w:rsidRP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Judenburger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 Gulden </w:t>
      </w:r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ab/>
      </w:r>
    </w:p>
    <w:p w14:paraId="25097DF6" w14:textId="77777777" w:rsidR="00B15380" w:rsidRDefault="00B15380" w:rsidP="00B15380">
      <w:pPr>
        <w:rPr>
          <w:szCs w:val="20"/>
          <w:lang w:val="de-DE" w:eastAsia="de-DE"/>
        </w:rPr>
      </w:pPr>
    </w:p>
    <w:p w14:paraId="713610F3" w14:textId="77777777" w:rsidR="00B15380" w:rsidRPr="009602D5" w:rsidRDefault="00B15380" w:rsidP="00B15380">
      <w:pPr>
        <w:rPr>
          <w:szCs w:val="20"/>
          <w:lang w:val="de-DE" w:eastAsia="de-DE"/>
        </w:rPr>
      </w:pPr>
    </w:p>
    <w:p w14:paraId="78320CA6" w14:textId="1C95B839" w:rsidR="00B15380" w:rsidRPr="00B15380" w:rsidRDefault="00B15380" w:rsidP="00B15380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b/>
          <w:sz w:val="22"/>
          <w:szCs w:val="22"/>
        </w:rPr>
      </w:pPr>
      <w:r w:rsidRPr="00B15380">
        <w:rPr>
          <w:rFonts w:ascii="Tahoma" w:hAnsi="Tahoma" w:cs="Tahoma"/>
          <w:b/>
          <w:sz w:val="22"/>
          <w:szCs w:val="22"/>
        </w:rPr>
        <w:t>Nenn</w:t>
      </w:r>
      <w:r w:rsidR="00F27EAC">
        <w:rPr>
          <w:rFonts w:ascii="Tahoma" w:hAnsi="Tahoma" w:cs="Tahoma"/>
          <w:b/>
          <w:sz w:val="22"/>
          <w:szCs w:val="22"/>
        </w:rPr>
        <w:t>t</w:t>
      </w:r>
      <w:r w:rsidRPr="00B15380">
        <w:rPr>
          <w:rFonts w:ascii="Tahoma" w:hAnsi="Tahoma" w:cs="Tahoma"/>
          <w:b/>
          <w:sz w:val="22"/>
          <w:szCs w:val="22"/>
        </w:rPr>
        <w:t xml:space="preserve"> zwei Seen im </w:t>
      </w:r>
      <w:proofErr w:type="spellStart"/>
      <w:r w:rsidRPr="00B15380">
        <w:rPr>
          <w:rFonts w:ascii="Tahoma" w:hAnsi="Tahoma" w:cs="Tahoma"/>
          <w:b/>
          <w:sz w:val="22"/>
          <w:szCs w:val="22"/>
        </w:rPr>
        <w:t>Zirbenland</w:t>
      </w:r>
      <w:proofErr w:type="spellEnd"/>
      <w:r w:rsidRPr="00B15380">
        <w:rPr>
          <w:rFonts w:ascii="Tahoma" w:hAnsi="Tahoma" w:cs="Tahoma"/>
          <w:b/>
          <w:sz w:val="22"/>
          <w:szCs w:val="22"/>
        </w:rPr>
        <w:t>!</w:t>
      </w:r>
      <w:r w:rsidR="00F27EAC">
        <w:rPr>
          <w:rFonts w:ascii="Tahoma" w:hAnsi="Tahoma" w:cs="Tahoma"/>
          <w:b/>
          <w:sz w:val="22"/>
          <w:szCs w:val="22"/>
        </w:rPr>
        <w:t xml:space="preserve"> (0,2 Punkte)</w:t>
      </w:r>
    </w:p>
    <w:p w14:paraId="42351D2F" w14:textId="77777777" w:rsid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</w:p>
    <w:p w14:paraId="331C24AE" w14:textId="36C929AA" w:rsid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Wildsee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Lindersee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Lavantsee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Großer und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Kleiner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Winterleitensee</w:t>
      </w:r>
      <w:proofErr w:type="spellEnd"/>
    </w:p>
    <w:p w14:paraId="5E50391F" w14:textId="4C9DF631" w:rsidR="00F27EAC" w:rsidRPr="00B15380" w:rsidRDefault="00F27EAC" w:rsidP="00F27EAC">
      <w:pPr>
        <w:ind w:left="720"/>
        <w:jc w:val="right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r>
        <w:rPr>
          <w:rFonts w:ascii="Tahoma" w:hAnsi="Tahoma" w:cs="Tahoma"/>
          <w:color w:val="FF0000"/>
          <w:sz w:val="22"/>
          <w:szCs w:val="20"/>
          <w:lang w:val="de-DE" w:eastAsia="de-DE"/>
        </w:rPr>
        <w:t>Je 0,1 Punkt</w:t>
      </w:r>
    </w:p>
    <w:p w14:paraId="59B80219" w14:textId="77777777" w:rsidR="00B15380" w:rsidRDefault="00B15380" w:rsidP="00B15380">
      <w:pPr>
        <w:rPr>
          <w:szCs w:val="20"/>
          <w:lang w:val="de-DE" w:eastAsia="de-DE"/>
        </w:rPr>
      </w:pPr>
    </w:p>
    <w:p w14:paraId="0AAD64ED" w14:textId="77777777" w:rsidR="00B15380" w:rsidRPr="009602D5" w:rsidRDefault="00B15380" w:rsidP="00B15380">
      <w:pPr>
        <w:rPr>
          <w:szCs w:val="20"/>
          <w:lang w:val="de-DE" w:eastAsia="de-DE"/>
        </w:rPr>
      </w:pPr>
    </w:p>
    <w:p w14:paraId="03355F97" w14:textId="32E9C36B" w:rsidR="00B15380" w:rsidRPr="00B15380" w:rsidRDefault="00B15380" w:rsidP="00B15380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b/>
          <w:sz w:val="22"/>
          <w:szCs w:val="22"/>
        </w:rPr>
      </w:pPr>
      <w:r w:rsidRPr="00B15380">
        <w:rPr>
          <w:rFonts w:ascii="Tahoma" w:hAnsi="Tahoma" w:cs="Tahoma"/>
          <w:b/>
          <w:sz w:val="22"/>
          <w:szCs w:val="22"/>
        </w:rPr>
        <w:t>Nenn</w:t>
      </w:r>
      <w:r w:rsidR="00F27EAC">
        <w:rPr>
          <w:rFonts w:ascii="Tahoma" w:hAnsi="Tahoma" w:cs="Tahoma"/>
          <w:b/>
          <w:sz w:val="22"/>
          <w:szCs w:val="22"/>
        </w:rPr>
        <w:t>t</w:t>
      </w:r>
      <w:r w:rsidRPr="00B15380">
        <w:rPr>
          <w:rFonts w:ascii="Tahoma" w:hAnsi="Tahoma" w:cs="Tahoma"/>
          <w:b/>
          <w:sz w:val="22"/>
          <w:szCs w:val="22"/>
        </w:rPr>
        <w:t xml:space="preserve"> einen Berg im </w:t>
      </w:r>
      <w:proofErr w:type="spellStart"/>
      <w:r w:rsidRPr="00B15380">
        <w:rPr>
          <w:rFonts w:ascii="Tahoma" w:hAnsi="Tahoma" w:cs="Tahoma"/>
          <w:b/>
          <w:sz w:val="22"/>
          <w:szCs w:val="22"/>
        </w:rPr>
        <w:t>Zirbenland</w:t>
      </w:r>
      <w:proofErr w:type="spellEnd"/>
      <w:r w:rsidRPr="00B15380">
        <w:rPr>
          <w:rFonts w:ascii="Tahoma" w:hAnsi="Tahoma" w:cs="Tahoma"/>
          <w:b/>
          <w:sz w:val="22"/>
          <w:szCs w:val="22"/>
        </w:rPr>
        <w:t>!</w:t>
      </w:r>
      <w:r w:rsidR="00F27EAC">
        <w:rPr>
          <w:rFonts w:ascii="Tahoma" w:hAnsi="Tahoma" w:cs="Tahoma"/>
          <w:b/>
          <w:sz w:val="22"/>
          <w:szCs w:val="22"/>
        </w:rPr>
        <w:t xml:space="preserve"> (0,2 Punkte)</w:t>
      </w:r>
    </w:p>
    <w:p w14:paraId="39058B33" w14:textId="77777777" w:rsid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</w:p>
    <w:p w14:paraId="31A0C38D" w14:textId="4CFABD3B" w:rsid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Ameringkogel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Zirbitzkogel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,…</w:t>
      </w:r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ab/>
      </w:r>
    </w:p>
    <w:p w14:paraId="083A0F6C" w14:textId="0CA47B97" w:rsidR="00371D5A" w:rsidRPr="00B15380" w:rsidRDefault="00371D5A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r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Fuchskogel, </w:t>
      </w:r>
      <w:proofErr w:type="spellStart"/>
      <w:r w:rsidRPr="00371D5A">
        <w:rPr>
          <w:rFonts w:ascii="Tahoma" w:hAnsi="Tahoma" w:cs="Tahoma"/>
          <w:color w:val="FF0000"/>
          <w:sz w:val="22"/>
          <w:szCs w:val="20"/>
          <w:lang w:val="de-DE" w:eastAsia="de-DE"/>
        </w:rPr>
        <w:t>Weißeck</w:t>
      </w:r>
      <w:proofErr w:type="spellEnd"/>
      <w:r w:rsidRPr="00371D5A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Brandriegel, Hohe </w:t>
      </w:r>
      <w:proofErr w:type="spellStart"/>
      <w:r w:rsidRPr="00371D5A">
        <w:rPr>
          <w:rFonts w:ascii="Tahoma" w:hAnsi="Tahoma" w:cs="Tahoma"/>
          <w:color w:val="FF0000"/>
          <w:sz w:val="22"/>
          <w:szCs w:val="20"/>
          <w:lang w:val="de-DE" w:eastAsia="de-DE"/>
        </w:rPr>
        <w:t>Ranach</w:t>
      </w:r>
      <w:proofErr w:type="spellEnd"/>
      <w:r w:rsidRPr="00371D5A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371D5A">
        <w:rPr>
          <w:rFonts w:ascii="Tahoma" w:hAnsi="Tahoma" w:cs="Tahoma"/>
          <w:color w:val="FF0000"/>
          <w:sz w:val="22"/>
          <w:szCs w:val="20"/>
          <w:lang w:val="de-DE" w:eastAsia="de-DE"/>
        </w:rPr>
        <w:t>Erßlstand</w:t>
      </w:r>
      <w:proofErr w:type="spellEnd"/>
      <w:r w:rsidRPr="00371D5A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371D5A">
        <w:rPr>
          <w:rFonts w:ascii="Tahoma" w:hAnsi="Tahoma" w:cs="Tahoma"/>
          <w:color w:val="FF0000"/>
          <w:sz w:val="22"/>
          <w:szCs w:val="20"/>
          <w:lang w:val="de-DE" w:eastAsia="de-DE"/>
        </w:rPr>
        <w:t>Wenzelalpe</w:t>
      </w:r>
      <w:proofErr w:type="spellEnd"/>
      <w:r w:rsidRPr="00371D5A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Kreiskogel, Scharfes Eck, Streitwiesenalm, </w:t>
      </w:r>
      <w:proofErr w:type="spellStart"/>
      <w:r w:rsidRPr="00371D5A">
        <w:rPr>
          <w:rFonts w:ascii="Tahoma" w:hAnsi="Tahoma" w:cs="Tahoma"/>
          <w:color w:val="FF0000"/>
          <w:sz w:val="22"/>
          <w:szCs w:val="20"/>
          <w:lang w:val="de-DE" w:eastAsia="de-DE"/>
        </w:rPr>
        <w:t>Zöhrerkogel</w:t>
      </w:r>
      <w:proofErr w:type="spellEnd"/>
      <w:r w:rsidRPr="00371D5A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371D5A">
        <w:rPr>
          <w:rFonts w:ascii="Tahoma" w:hAnsi="Tahoma" w:cs="Tahoma"/>
          <w:color w:val="FF0000"/>
          <w:sz w:val="22"/>
          <w:szCs w:val="20"/>
          <w:lang w:val="de-DE" w:eastAsia="de-DE"/>
        </w:rPr>
        <w:t>Angerlkogel</w:t>
      </w:r>
      <w:proofErr w:type="spellEnd"/>
      <w:r w:rsidRPr="00371D5A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Jägerstube, </w:t>
      </w:r>
      <w:proofErr w:type="spellStart"/>
      <w:r w:rsidRPr="00371D5A">
        <w:rPr>
          <w:rFonts w:ascii="Tahoma" w:hAnsi="Tahoma" w:cs="Tahoma"/>
          <w:color w:val="FF0000"/>
          <w:sz w:val="22"/>
          <w:szCs w:val="20"/>
          <w:lang w:val="de-DE" w:eastAsia="de-DE"/>
        </w:rPr>
        <w:t>Speikkogel</w:t>
      </w:r>
      <w:proofErr w:type="spellEnd"/>
      <w:r w:rsidRPr="00371D5A">
        <w:rPr>
          <w:rFonts w:ascii="Tahoma" w:hAnsi="Tahoma" w:cs="Tahoma"/>
          <w:color w:val="FF0000"/>
          <w:sz w:val="22"/>
          <w:szCs w:val="20"/>
          <w:lang w:val="de-DE" w:eastAsia="de-DE"/>
        </w:rPr>
        <w:t>,</w:t>
      </w:r>
      <w:r>
        <w:t xml:space="preserve"> </w:t>
      </w:r>
      <w:r w:rsidRPr="00371D5A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Schlosserkogel, </w:t>
      </w:r>
      <w:proofErr w:type="spellStart"/>
      <w:r w:rsidRPr="00371D5A">
        <w:rPr>
          <w:rFonts w:ascii="Tahoma" w:hAnsi="Tahoma" w:cs="Tahoma"/>
          <w:color w:val="FF0000"/>
          <w:sz w:val="22"/>
          <w:szCs w:val="20"/>
          <w:lang w:val="de-DE" w:eastAsia="de-DE"/>
        </w:rPr>
        <w:t>Schloferkogel</w:t>
      </w:r>
      <w:proofErr w:type="spellEnd"/>
      <w:r w:rsidRPr="00371D5A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371D5A">
        <w:rPr>
          <w:rFonts w:ascii="Tahoma" w:hAnsi="Tahoma" w:cs="Tahoma"/>
          <w:color w:val="FF0000"/>
          <w:sz w:val="22"/>
          <w:szCs w:val="20"/>
          <w:lang w:val="de-DE" w:eastAsia="de-DE"/>
        </w:rPr>
        <w:t>Pfaffenköpfel</w:t>
      </w:r>
      <w:proofErr w:type="spellEnd"/>
    </w:p>
    <w:p w14:paraId="24B9F8B9" w14:textId="77777777" w:rsidR="00B15380" w:rsidRPr="009602D5" w:rsidRDefault="00B15380" w:rsidP="00B15380">
      <w:pPr>
        <w:rPr>
          <w:szCs w:val="20"/>
          <w:lang w:val="de-DE" w:eastAsia="de-DE"/>
        </w:rPr>
      </w:pPr>
    </w:p>
    <w:p w14:paraId="24E5437B" w14:textId="4A3A66B6" w:rsidR="00B15380" w:rsidRPr="00B15380" w:rsidRDefault="00B15380" w:rsidP="00B15380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b/>
          <w:sz w:val="22"/>
          <w:szCs w:val="22"/>
        </w:rPr>
      </w:pPr>
      <w:r w:rsidRPr="00B15380">
        <w:rPr>
          <w:rFonts w:ascii="Tahoma" w:hAnsi="Tahoma" w:cs="Tahoma"/>
          <w:b/>
          <w:sz w:val="22"/>
          <w:szCs w:val="22"/>
        </w:rPr>
        <w:t xml:space="preserve">Für wie viele Jahre werden die </w:t>
      </w:r>
      <w:proofErr w:type="spellStart"/>
      <w:r w:rsidRPr="00B15380">
        <w:rPr>
          <w:rFonts w:ascii="Tahoma" w:hAnsi="Tahoma" w:cs="Tahoma"/>
          <w:b/>
          <w:sz w:val="22"/>
          <w:szCs w:val="22"/>
        </w:rPr>
        <w:t>Zirbenlandhoheiten</w:t>
      </w:r>
      <w:proofErr w:type="spellEnd"/>
      <w:r w:rsidRPr="00B15380">
        <w:rPr>
          <w:rFonts w:ascii="Tahoma" w:hAnsi="Tahoma" w:cs="Tahoma"/>
          <w:b/>
          <w:sz w:val="22"/>
          <w:szCs w:val="22"/>
        </w:rPr>
        <w:t xml:space="preserve"> gewählt?</w:t>
      </w:r>
      <w:r w:rsidR="00F27EAC">
        <w:rPr>
          <w:rFonts w:ascii="Tahoma" w:hAnsi="Tahoma" w:cs="Tahoma"/>
          <w:b/>
          <w:sz w:val="22"/>
          <w:szCs w:val="22"/>
        </w:rPr>
        <w:t xml:space="preserve"> (0,2 Punkte)</w:t>
      </w:r>
    </w:p>
    <w:p w14:paraId="0D8798D8" w14:textId="77777777" w:rsid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</w:p>
    <w:p w14:paraId="0A5A9B08" w14:textId="3D832BA2" w:rsidR="00B15380" w:rsidRP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2 Jahre</w:t>
      </w:r>
    </w:p>
    <w:p w14:paraId="50FA311C" w14:textId="77777777" w:rsidR="00B15380" w:rsidRDefault="00B15380" w:rsidP="00B15380">
      <w:pPr>
        <w:rPr>
          <w:szCs w:val="20"/>
          <w:lang w:val="de-DE" w:eastAsia="de-DE"/>
        </w:rPr>
      </w:pPr>
    </w:p>
    <w:p w14:paraId="25FF3C76" w14:textId="77777777" w:rsidR="00B15380" w:rsidRDefault="00B15380" w:rsidP="00B15380">
      <w:pPr>
        <w:rPr>
          <w:szCs w:val="20"/>
          <w:lang w:val="de-DE" w:eastAsia="de-DE"/>
        </w:rPr>
      </w:pPr>
    </w:p>
    <w:p w14:paraId="1D26117F" w14:textId="77777777" w:rsidR="00371D5A" w:rsidRPr="009602D5" w:rsidRDefault="00371D5A" w:rsidP="00B15380">
      <w:pPr>
        <w:rPr>
          <w:szCs w:val="20"/>
          <w:lang w:val="de-DE" w:eastAsia="de-DE"/>
        </w:rPr>
      </w:pPr>
    </w:p>
    <w:p w14:paraId="293AE9A6" w14:textId="6C2DC5AF" w:rsidR="00B15380" w:rsidRPr="00B15380" w:rsidRDefault="00B15380" w:rsidP="00B15380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b/>
          <w:sz w:val="22"/>
          <w:szCs w:val="22"/>
        </w:rPr>
      </w:pPr>
      <w:r w:rsidRPr="00B15380">
        <w:rPr>
          <w:rFonts w:ascii="Tahoma" w:hAnsi="Tahoma" w:cs="Tahoma"/>
          <w:b/>
          <w:sz w:val="22"/>
          <w:szCs w:val="22"/>
        </w:rPr>
        <w:lastRenderedPageBreak/>
        <w:t xml:space="preserve">Wie hoch ist der </w:t>
      </w:r>
      <w:proofErr w:type="spellStart"/>
      <w:r w:rsidRPr="00B15380">
        <w:rPr>
          <w:rFonts w:ascii="Tahoma" w:hAnsi="Tahoma" w:cs="Tahoma"/>
          <w:b/>
          <w:sz w:val="22"/>
          <w:szCs w:val="22"/>
        </w:rPr>
        <w:t>Zirbitzkogel</w:t>
      </w:r>
      <w:proofErr w:type="spellEnd"/>
      <w:r w:rsidRPr="00B15380">
        <w:rPr>
          <w:rFonts w:ascii="Tahoma" w:hAnsi="Tahoma" w:cs="Tahoma"/>
          <w:b/>
          <w:sz w:val="22"/>
          <w:szCs w:val="22"/>
        </w:rPr>
        <w:t>?</w:t>
      </w:r>
      <w:r w:rsidR="00F27EAC">
        <w:rPr>
          <w:rFonts w:ascii="Tahoma" w:hAnsi="Tahoma" w:cs="Tahoma"/>
          <w:b/>
          <w:sz w:val="22"/>
          <w:szCs w:val="22"/>
        </w:rPr>
        <w:t xml:space="preserve"> (0,2 Punkte)</w:t>
      </w:r>
    </w:p>
    <w:p w14:paraId="4BBF31DD" w14:textId="77777777" w:rsid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</w:p>
    <w:p w14:paraId="00E8D191" w14:textId="7C55D33F" w:rsidR="00B15380" w:rsidRDefault="00B15380" w:rsidP="00F27EAC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2.397 m </w:t>
      </w:r>
    </w:p>
    <w:p w14:paraId="205B4E23" w14:textId="77777777" w:rsidR="00607218" w:rsidRDefault="00607218" w:rsidP="00F27EAC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</w:p>
    <w:p w14:paraId="69D16569" w14:textId="77777777" w:rsidR="00607218" w:rsidRPr="00F27EAC" w:rsidRDefault="00607218" w:rsidP="00F27EAC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bookmarkStart w:id="0" w:name="_GoBack"/>
      <w:bookmarkEnd w:id="0"/>
    </w:p>
    <w:p w14:paraId="7B845DAB" w14:textId="03961206" w:rsidR="00B15380" w:rsidRPr="00B15380" w:rsidRDefault="00B15380" w:rsidP="00B15380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b/>
          <w:sz w:val="22"/>
          <w:szCs w:val="22"/>
        </w:rPr>
      </w:pPr>
      <w:r w:rsidRPr="00B15380">
        <w:rPr>
          <w:rFonts w:ascii="Tahoma" w:hAnsi="Tahoma" w:cs="Tahoma"/>
          <w:b/>
          <w:sz w:val="22"/>
          <w:szCs w:val="22"/>
        </w:rPr>
        <w:t xml:space="preserve">Wie heißt das Maskottchen vom Steirischen </w:t>
      </w:r>
      <w:proofErr w:type="spellStart"/>
      <w:r w:rsidRPr="00B15380">
        <w:rPr>
          <w:rFonts w:ascii="Tahoma" w:hAnsi="Tahoma" w:cs="Tahoma"/>
          <w:b/>
          <w:sz w:val="22"/>
          <w:szCs w:val="22"/>
        </w:rPr>
        <w:t>Zirbenland</w:t>
      </w:r>
      <w:proofErr w:type="spellEnd"/>
      <w:r w:rsidRPr="00B15380">
        <w:rPr>
          <w:rFonts w:ascii="Tahoma" w:hAnsi="Tahoma" w:cs="Tahoma"/>
          <w:b/>
          <w:sz w:val="22"/>
          <w:szCs w:val="22"/>
        </w:rPr>
        <w:t>?</w:t>
      </w:r>
      <w:r w:rsidR="00F27EAC">
        <w:rPr>
          <w:rFonts w:ascii="Tahoma" w:hAnsi="Tahoma" w:cs="Tahoma"/>
          <w:b/>
          <w:sz w:val="22"/>
          <w:szCs w:val="22"/>
        </w:rPr>
        <w:t xml:space="preserve"> (0,2 Punkte)</w:t>
      </w:r>
    </w:p>
    <w:p w14:paraId="7EBC58D3" w14:textId="77777777" w:rsid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</w:p>
    <w:p w14:paraId="200A7311" w14:textId="7E5DB087" w:rsidR="00B15380" w:rsidRP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Zirbl</w:t>
      </w:r>
      <w:proofErr w:type="spellEnd"/>
    </w:p>
    <w:p w14:paraId="4BED1616" w14:textId="77777777" w:rsidR="00B15380" w:rsidRDefault="00B15380" w:rsidP="00B15380">
      <w:pPr>
        <w:rPr>
          <w:szCs w:val="20"/>
          <w:lang w:val="de-DE" w:eastAsia="de-DE"/>
        </w:rPr>
      </w:pPr>
    </w:p>
    <w:p w14:paraId="1AA89CDA" w14:textId="77777777" w:rsidR="00B15380" w:rsidRPr="009602D5" w:rsidRDefault="00B15380" w:rsidP="00B15380">
      <w:pPr>
        <w:rPr>
          <w:szCs w:val="20"/>
          <w:lang w:val="de-DE" w:eastAsia="de-DE"/>
        </w:rPr>
      </w:pPr>
    </w:p>
    <w:p w14:paraId="61752BB2" w14:textId="6B4A1F67" w:rsidR="00B15380" w:rsidRPr="00B15380" w:rsidRDefault="00B15380" w:rsidP="00B15380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b/>
          <w:sz w:val="22"/>
          <w:szCs w:val="22"/>
        </w:rPr>
      </w:pPr>
      <w:r w:rsidRPr="00B15380">
        <w:rPr>
          <w:rFonts w:ascii="Tahoma" w:hAnsi="Tahoma" w:cs="Tahoma"/>
          <w:b/>
          <w:sz w:val="22"/>
          <w:szCs w:val="22"/>
        </w:rPr>
        <w:t xml:space="preserve">Zu welchem Regionalverband gehört das </w:t>
      </w:r>
      <w:proofErr w:type="spellStart"/>
      <w:r w:rsidRPr="00B15380">
        <w:rPr>
          <w:rFonts w:ascii="Tahoma" w:hAnsi="Tahoma" w:cs="Tahoma"/>
          <w:b/>
          <w:sz w:val="22"/>
          <w:szCs w:val="22"/>
        </w:rPr>
        <w:t>Zirbenland</w:t>
      </w:r>
      <w:proofErr w:type="spellEnd"/>
      <w:r w:rsidRPr="00B15380">
        <w:rPr>
          <w:rFonts w:ascii="Tahoma" w:hAnsi="Tahoma" w:cs="Tahoma"/>
          <w:b/>
          <w:sz w:val="22"/>
          <w:szCs w:val="22"/>
        </w:rPr>
        <w:t xml:space="preserve"> Steiermark?</w:t>
      </w:r>
      <w:r w:rsidR="00F27EAC">
        <w:rPr>
          <w:rFonts w:ascii="Tahoma" w:hAnsi="Tahoma" w:cs="Tahoma"/>
          <w:b/>
          <w:sz w:val="22"/>
          <w:szCs w:val="22"/>
        </w:rPr>
        <w:t xml:space="preserve"> (0,2 Punkte)</w:t>
      </w:r>
    </w:p>
    <w:p w14:paraId="5196227F" w14:textId="77777777" w:rsid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</w:p>
    <w:p w14:paraId="671A4678" w14:textId="15A3B612" w:rsidR="00B15380" w:rsidRP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Urlaubsregion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Murtal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ab/>
      </w:r>
    </w:p>
    <w:p w14:paraId="760E5EA1" w14:textId="77777777" w:rsidR="00B15380" w:rsidRDefault="00B15380" w:rsidP="00B15380">
      <w:pPr>
        <w:rPr>
          <w:bCs/>
          <w:color w:val="FF0000"/>
          <w:szCs w:val="20"/>
          <w:lang w:val="de-DE" w:eastAsia="de-DE"/>
        </w:rPr>
      </w:pPr>
    </w:p>
    <w:p w14:paraId="07B65109" w14:textId="77777777" w:rsidR="00B15380" w:rsidRPr="009602D5" w:rsidRDefault="00B15380" w:rsidP="00B15380">
      <w:pPr>
        <w:rPr>
          <w:bCs/>
          <w:color w:val="FF0000"/>
          <w:szCs w:val="20"/>
          <w:lang w:val="de-DE" w:eastAsia="de-DE"/>
        </w:rPr>
      </w:pPr>
    </w:p>
    <w:p w14:paraId="20513C0E" w14:textId="58F5C3EC" w:rsidR="00B15380" w:rsidRPr="00B15380" w:rsidRDefault="00B15380" w:rsidP="00B15380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b/>
          <w:sz w:val="22"/>
          <w:szCs w:val="22"/>
        </w:rPr>
      </w:pPr>
      <w:r w:rsidRPr="00B15380">
        <w:rPr>
          <w:rFonts w:ascii="Tahoma" w:hAnsi="Tahoma" w:cs="Tahoma"/>
          <w:b/>
          <w:sz w:val="22"/>
          <w:szCs w:val="22"/>
        </w:rPr>
        <w:t>Nenn</w:t>
      </w:r>
      <w:r w:rsidR="00F27EAC">
        <w:rPr>
          <w:rFonts w:ascii="Tahoma" w:hAnsi="Tahoma" w:cs="Tahoma"/>
          <w:b/>
          <w:sz w:val="22"/>
          <w:szCs w:val="22"/>
        </w:rPr>
        <w:t>t</w:t>
      </w:r>
      <w:r w:rsidRPr="00B15380">
        <w:rPr>
          <w:rFonts w:ascii="Tahoma" w:hAnsi="Tahoma" w:cs="Tahoma"/>
          <w:b/>
          <w:sz w:val="22"/>
          <w:szCs w:val="22"/>
        </w:rPr>
        <w:t xml:space="preserve"> eine Hütte als Ausgangspunkt für eine Wanderung auf den </w:t>
      </w:r>
      <w:proofErr w:type="spellStart"/>
      <w:r w:rsidRPr="00B15380">
        <w:rPr>
          <w:rFonts w:ascii="Tahoma" w:hAnsi="Tahoma" w:cs="Tahoma"/>
          <w:b/>
          <w:sz w:val="22"/>
          <w:szCs w:val="22"/>
        </w:rPr>
        <w:t>Zirbitzkogel</w:t>
      </w:r>
      <w:proofErr w:type="spellEnd"/>
      <w:r w:rsidRPr="00B15380">
        <w:rPr>
          <w:rFonts w:ascii="Tahoma" w:hAnsi="Tahoma" w:cs="Tahoma"/>
          <w:b/>
          <w:sz w:val="22"/>
          <w:szCs w:val="22"/>
        </w:rPr>
        <w:t>!</w:t>
      </w:r>
      <w:r w:rsidR="00F27EAC">
        <w:rPr>
          <w:rFonts w:ascii="Tahoma" w:hAnsi="Tahoma" w:cs="Tahoma"/>
          <w:b/>
          <w:sz w:val="22"/>
          <w:szCs w:val="22"/>
        </w:rPr>
        <w:t xml:space="preserve"> (0,2 Punkte)</w:t>
      </w:r>
    </w:p>
    <w:p w14:paraId="784F7326" w14:textId="77777777" w:rsid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</w:p>
    <w:p w14:paraId="67799869" w14:textId="6D27F344" w:rsidR="00B15380" w:rsidRP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Waldheimhütte,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Sabathyhütte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Winterleitenhütte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Tonnerhütte</w:t>
      </w:r>
      <w:proofErr w:type="spellEnd"/>
    </w:p>
    <w:p w14:paraId="3ED8DE3E" w14:textId="77777777" w:rsidR="00B15380" w:rsidRPr="009602D5" w:rsidRDefault="00B15380" w:rsidP="00B15380">
      <w:pPr>
        <w:rPr>
          <w:szCs w:val="20"/>
          <w:lang w:val="de-DE" w:eastAsia="de-DE"/>
        </w:rPr>
      </w:pPr>
    </w:p>
    <w:p w14:paraId="20D2D228" w14:textId="77777777" w:rsidR="00B15380" w:rsidRPr="009602D5" w:rsidRDefault="00B15380" w:rsidP="00B15380">
      <w:pPr>
        <w:rPr>
          <w:bCs/>
          <w:szCs w:val="20"/>
          <w:lang w:val="de-DE" w:eastAsia="de-DE"/>
        </w:rPr>
      </w:pPr>
    </w:p>
    <w:p w14:paraId="52D51602" w14:textId="4829F568" w:rsidR="00B15380" w:rsidRPr="00B15380" w:rsidRDefault="00B15380" w:rsidP="00B15380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b/>
          <w:sz w:val="22"/>
          <w:szCs w:val="22"/>
        </w:rPr>
      </w:pPr>
      <w:r w:rsidRPr="00B15380">
        <w:rPr>
          <w:rFonts w:ascii="Tahoma" w:hAnsi="Tahoma" w:cs="Tahoma"/>
          <w:b/>
          <w:sz w:val="22"/>
          <w:szCs w:val="22"/>
        </w:rPr>
        <w:t>Nenn</w:t>
      </w:r>
      <w:r w:rsidR="00F27EAC">
        <w:rPr>
          <w:rFonts w:ascii="Tahoma" w:hAnsi="Tahoma" w:cs="Tahoma"/>
          <w:b/>
          <w:sz w:val="22"/>
          <w:szCs w:val="22"/>
        </w:rPr>
        <w:t>t</w:t>
      </w:r>
      <w:r w:rsidRPr="00B15380">
        <w:rPr>
          <w:rFonts w:ascii="Tahoma" w:hAnsi="Tahoma" w:cs="Tahoma"/>
          <w:b/>
          <w:sz w:val="22"/>
          <w:szCs w:val="22"/>
        </w:rPr>
        <w:t xml:space="preserve"> </w:t>
      </w:r>
      <w:r w:rsidR="00F27EAC">
        <w:rPr>
          <w:rFonts w:ascii="Tahoma" w:hAnsi="Tahoma" w:cs="Tahoma"/>
          <w:b/>
          <w:sz w:val="22"/>
          <w:szCs w:val="22"/>
        </w:rPr>
        <w:t>drei</w:t>
      </w:r>
      <w:r w:rsidRPr="00B15380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B15380">
        <w:rPr>
          <w:rFonts w:ascii="Tahoma" w:hAnsi="Tahoma" w:cs="Tahoma"/>
          <w:b/>
          <w:sz w:val="22"/>
          <w:szCs w:val="22"/>
        </w:rPr>
        <w:t>Zirbenlandprodukte</w:t>
      </w:r>
      <w:proofErr w:type="spellEnd"/>
      <w:r w:rsidR="00F27EAC">
        <w:rPr>
          <w:rFonts w:ascii="Tahoma" w:hAnsi="Tahoma" w:cs="Tahoma"/>
          <w:b/>
          <w:sz w:val="22"/>
          <w:szCs w:val="22"/>
        </w:rPr>
        <w:t>! (0,3 Punkte)</w:t>
      </w:r>
    </w:p>
    <w:p w14:paraId="1B017171" w14:textId="77777777" w:rsid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</w:p>
    <w:p w14:paraId="0CB874D2" w14:textId="77777777" w:rsidR="00F27EAC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Zirbenlandkorb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Zirbenschnaps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Zirbenöl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Zirbenseife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Zirbensalbe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Zirbenmassageöl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Zirbenkugeln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Zirbenholz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Zirbenbett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Zirbenliege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Zirbenmöbel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Zirup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 (= alkoholfreies Getränk aus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Zirbenzapfen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),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Zirbentracht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Zirbenjacke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, </w:t>
      </w: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Zirbenlandstoff</w:t>
      </w:r>
      <w:proofErr w:type="spellEnd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…</w:t>
      </w:r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ab/>
      </w:r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ab/>
      </w:r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ab/>
      </w:r>
    </w:p>
    <w:p w14:paraId="3ED28697" w14:textId="77777777" w:rsidR="00F27EAC" w:rsidRDefault="00F27EAC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</w:p>
    <w:p w14:paraId="53BA1D85" w14:textId="2635D8E2" w:rsidR="00B15380" w:rsidRPr="00B15380" w:rsidRDefault="00F27EAC" w:rsidP="00F27EAC">
      <w:pPr>
        <w:ind w:left="720"/>
        <w:jc w:val="right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r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Je </w:t>
      </w:r>
      <w:r w:rsidR="00B15380"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0,</w:t>
      </w:r>
      <w:r>
        <w:rPr>
          <w:rFonts w:ascii="Tahoma" w:hAnsi="Tahoma" w:cs="Tahoma"/>
          <w:color w:val="FF0000"/>
          <w:sz w:val="22"/>
          <w:szCs w:val="20"/>
          <w:lang w:val="de-DE" w:eastAsia="de-DE"/>
        </w:rPr>
        <w:t>1</w:t>
      </w:r>
      <w:r w:rsidR="00B15380"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 Punkt</w:t>
      </w:r>
    </w:p>
    <w:p w14:paraId="260B6C82" w14:textId="77777777" w:rsidR="00B15380" w:rsidRPr="009602D5" w:rsidRDefault="00B15380" w:rsidP="00B15380">
      <w:pPr>
        <w:spacing w:after="200" w:line="276" w:lineRule="auto"/>
        <w:contextualSpacing/>
        <w:rPr>
          <w:rFonts w:eastAsia="Calibri"/>
          <w:szCs w:val="20"/>
          <w:lang w:val="de-DE"/>
        </w:rPr>
      </w:pPr>
    </w:p>
    <w:p w14:paraId="1F4E6E00" w14:textId="573BFAF6" w:rsidR="00B15380" w:rsidRPr="00B15380" w:rsidRDefault="00B15380" w:rsidP="00B15380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b/>
          <w:sz w:val="22"/>
          <w:szCs w:val="22"/>
        </w:rPr>
      </w:pPr>
      <w:r w:rsidRPr="00B15380">
        <w:rPr>
          <w:rFonts w:ascii="Tahoma" w:hAnsi="Tahoma" w:cs="Tahoma"/>
          <w:b/>
          <w:sz w:val="22"/>
          <w:szCs w:val="22"/>
        </w:rPr>
        <w:t xml:space="preserve">Welche drei Tourismusverbände bilden das </w:t>
      </w:r>
      <w:proofErr w:type="spellStart"/>
      <w:r w:rsidRPr="00B15380">
        <w:rPr>
          <w:rFonts w:ascii="Tahoma" w:hAnsi="Tahoma" w:cs="Tahoma"/>
          <w:b/>
          <w:sz w:val="22"/>
          <w:szCs w:val="22"/>
        </w:rPr>
        <w:t>Zirbenland</w:t>
      </w:r>
      <w:proofErr w:type="spellEnd"/>
      <w:r w:rsidRPr="00B15380">
        <w:rPr>
          <w:rFonts w:ascii="Tahoma" w:hAnsi="Tahoma" w:cs="Tahoma"/>
          <w:b/>
          <w:sz w:val="22"/>
          <w:szCs w:val="22"/>
        </w:rPr>
        <w:t xml:space="preserve">? </w:t>
      </w:r>
      <w:r w:rsidR="00F27EAC">
        <w:rPr>
          <w:rFonts w:ascii="Tahoma" w:hAnsi="Tahoma" w:cs="Tahoma"/>
          <w:b/>
          <w:sz w:val="22"/>
          <w:szCs w:val="22"/>
        </w:rPr>
        <w:t>(0,3 Punkte)</w:t>
      </w:r>
    </w:p>
    <w:p w14:paraId="2169C09D" w14:textId="77777777" w:rsid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</w:p>
    <w:p w14:paraId="1044DC04" w14:textId="77777777" w:rsidR="00371D5A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T</w:t>
      </w:r>
      <w:r w:rsidR="00F27EAC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ourismusverband </w:t>
      </w:r>
      <w:r w:rsidR="00371D5A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 Steirisches </w:t>
      </w:r>
      <w:proofErr w:type="spellStart"/>
      <w:r w:rsidR="00371D5A">
        <w:rPr>
          <w:rFonts w:ascii="Tahoma" w:hAnsi="Tahoma" w:cs="Tahoma"/>
          <w:color w:val="FF0000"/>
          <w:sz w:val="22"/>
          <w:szCs w:val="20"/>
          <w:lang w:val="de-DE" w:eastAsia="de-DE"/>
        </w:rPr>
        <w:t>Zirbenland</w:t>
      </w:r>
      <w:proofErr w:type="spellEnd"/>
    </w:p>
    <w:p w14:paraId="66B19699" w14:textId="77777777" w:rsidR="00371D5A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T</w:t>
      </w:r>
      <w:r w:rsidR="00F27EAC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ourismusverband </w:t>
      </w:r>
      <w:r w:rsidR="00371D5A">
        <w:rPr>
          <w:rFonts w:ascii="Tahoma" w:hAnsi="Tahoma" w:cs="Tahoma"/>
          <w:color w:val="FF0000"/>
          <w:sz w:val="22"/>
          <w:szCs w:val="20"/>
          <w:lang w:val="de-DE" w:eastAsia="de-DE"/>
        </w:rPr>
        <w:t>Judenburg</w:t>
      </w:r>
    </w:p>
    <w:p w14:paraId="2D167877" w14:textId="45EB5814" w:rsidR="00F27EAC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T</w:t>
      </w:r>
      <w:r w:rsidR="00F27EAC">
        <w:rPr>
          <w:rFonts w:ascii="Tahoma" w:hAnsi="Tahoma" w:cs="Tahoma"/>
          <w:color w:val="FF0000"/>
          <w:sz w:val="22"/>
          <w:szCs w:val="20"/>
          <w:lang w:val="de-DE" w:eastAsia="de-DE"/>
        </w:rPr>
        <w:t>ourismusverband</w:t>
      </w:r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 Weißkirchen</w:t>
      </w:r>
    </w:p>
    <w:p w14:paraId="1EDEC760" w14:textId="1C34EE09" w:rsidR="00B15380" w:rsidRPr="00B15380" w:rsidRDefault="00F27EAC" w:rsidP="00F27EAC">
      <w:pPr>
        <w:ind w:left="720"/>
        <w:jc w:val="right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r>
        <w:rPr>
          <w:rFonts w:ascii="Tahoma" w:hAnsi="Tahoma" w:cs="Tahoma"/>
          <w:color w:val="FF0000"/>
          <w:sz w:val="22"/>
          <w:szCs w:val="20"/>
          <w:lang w:val="de-DE" w:eastAsia="de-DE"/>
        </w:rPr>
        <w:t xml:space="preserve">Je </w:t>
      </w:r>
      <w:r w:rsidR="00B15380"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0,</w:t>
      </w:r>
      <w:r>
        <w:rPr>
          <w:rFonts w:ascii="Tahoma" w:hAnsi="Tahoma" w:cs="Tahoma"/>
          <w:color w:val="FF0000"/>
          <w:sz w:val="22"/>
          <w:szCs w:val="20"/>
          <w:lang w:val="de-DE" w:eastAsia="de-DE"/>
        </w:rPr>
        <w:t>1 Punkt</w:t>
      </w:r>
    </w:p>
    <w:p w14:paraId="710F023A" w14:textId="77777777" w:rsidR="00B15380" w:rsidRPr="009602D5" w:rsidRDefault="00B15380" w:rsidP="00B15380">
      <w:pPr>
        <w:spacing w:after="200" w:line="276" w:lineRule="auto"/>
        <w:contextualSpacing/>
        <w:rPr>
          <w:rFonts w:eastAsia="Calibri"/>
          <w:color w:val="FF0000"/>
          <w:szCs w:val="20"/>
          <w:lang w:val="de-DE"/>
        </w:rPr>
      </w:pPr>
    </w:p>
    <w:p w14:paraId="298BBA0A" w14:textId="359C8572" w:rsidR="00B15380" w:rsidRPr="00B15380" w:rsidRDefault="00B15380" w:rsidP="00B15380">
      <w:pPr>
        <w:numPr>
          <w:ilvl w:val="1"/>
          <w:numId w:val="7"/>
        </w:numPr>
        <w:tabs>
          <w:tab w:val="left" w:pos="709"/>
        </w:tabs>
        <w:ind w:left="709" w:hanging="709"/>
        <w:rPr>
          <w:rFonts w:ascii="Tahoma" w:hAnsi="Tahoma" w:cs="Tahoma"/>
          <w:b/>
          <w:sz w:val="22"/>
          <w:szCs w:val="22"/>
        </w:rPr>
      </w:pPr>
      <w:r w:rsidRPr="00B15380">
        <w:rPr>
          <w:rFonts w:ascii="Tahoma" w:hAnsi="Tahoma" w:cs="Tahoma"/>
          <w:b/>
          <w:sz w:val="22"/>
          <w:szCs w:val="22"/>
        </w:rPr>
        <w:t xml:space="preserve">Wie heißt die alkoholfreie Variante des </w:t>
      </w:r>
      <w:proofErr w:type="spellStart"/>
      <w:r w:rsidRPr="00B15380">
        <w:rPr>
          <w:rFonts w:ascii="Tahoma" w:hAnsi="Tahoma" w:cs="Tahoma"/>
          <w:b/>
          <w:sz w:val="22"/>
          <w:szCs w:val="22"/>
        </w:rPr>
        <w:t>Zirbenschnaps</w:t>
      </w:r>
      <w:proofErr w:type="spellEnd"/>
      <w:r w:rsidRPr="00B15380">
        <w:rPr>
          <w:rFonts w:ascii="Tahoma" w:hAnsi="Tahoma" w:cs="Tahoma"/>
          <w:b/>
          <w:sz w:val="22"/>
          <w:szCs w:val="22"/>
        </w:rPr>
        <w:t>?</w:t>
      </w:r>
      <w:r w:rsidR="00F27EAC">
        <w:rPr>
          <w:rFonts w:ascii="Tahoma" w:hAnsi="Tahoma" w:cs="Tahoma"/>
          <w:b/>
          <w:sz w:val="22"/>
          <w:szCs w:val="22"/>
        </w:rPr>
        <w:t xml:space="preserve"> (0,2 Punkte)</w:t>
      </w:r>
    </w:p>
    <w:p w14:paraId="67D557F0" w14:textId="77777777" w:rsid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</w:p>
    <w:p w14:paraId="706CDBE2" w14:textId="027D029D" w:rsidR="00B15380" w:rsidRPr="00B15380" w:rsidRDefault="00B15380" w:rsidP="00B15380">
      <w:pPr>
        <w:ind w:left="720"/>
        <w:rPr>
          <w:rFonts w:ascii="Tahoma" w:hAnsi="Tahoma" w:cs="Tahoma"/>
          <w:color w:val="FF0000"/>
          <w:sz w:val="22"/>
          <w:szCs w:val="20"/>
          <w:lang w:val="de-DE" w:eastAsia="de-DE"/>
        </w:rPr>
      </w:pPr>
      <w:proofErr w:type="spellStart"/>
      <w:r w:rsidRPr="00B15380">
        <w:rPr>
          <w:rFonts w:ascii="Tahoma" w:hAnsi="Tahoma" w:cs="Tahoma"/>
          <w:color w:val="FF0000"/>
          <w:sz w:val="22"/>
          <w:szCs w:val="20"/>
          <w:lang w:val="de-DE" w:eastAsia="de-DE"/>
        </w:rPr>
        <w:t>Zirup</w:t>
      </w:r>
      <w:proofErr w:type="spellEnd"/>
    </w:p>
    <w:p w14:paraId="553236E6" w14:textId="77777777" w:rsidR="00B15380" w:rsidRPr="00650CED" w:rsidRDefault="00B15380" w:rsidP="00B15380">
      <w:pPr>
        <w:rPr>
          <w:rFonts w:ascii="Tahoma" w:hAnsi="Tahoma" w:cs="Tahoma"/>
          <w:color w:val="FF0000"/>
          <w:sz w:val="22"/>
        </w:rPr>
      </w:pPr>
    </w:p>
    <w:sectPr w:rsidR="00B15380" w:rsidRPr="00650CED">
      <w:footnotePr>
        <w:pos w:val="beneathText"/>
      </w:footnotePr>
      <w:pgSz w:w="11905" w:h="16837"/>
      <w:pgMar w:top="1134" w:right="1106" w:bottom="902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E64F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"/>
      <w:lvlJc w:val="left"/>
      <w:pPr>
        <w:tabs>
          <w:tab w:val="num" w:pos="1416"/>
        </w:tabs>
        <w:ind w:left="1416" w:hanging="360"/>
      </w:pPr>
      <w:rPr>
        <w:rFonts w:ascii="Wingdings" w:hAnsi="Wingdings" w:cs="Courier New"/>
      </w:rPr>
    </w:lvl>
  </w:abstractNum>
  <w:abstractNum w:abstractNumId="5">
    <w:nsid w:val="023B4B2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855619"/>
    <w:multiLevelType w:val="multilevel"/>
    <w:tmpl w:val="58A2B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FF505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8">
    <w:nsid w:val="4B4A1FD2"/>
    <w:multiLevelType w:val="hybridMultilevel"/>
    <w:tmpl w:val="E37A7C5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AA3D37"/>
    <w:multiLevelType w:val="hybridMultilevel"/>
    <w:tmpl w:val="4A424710"/>
    <w:lvl w:ilvl="0" w:tplc="BE68482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0C06CD5"/>
    <w:multiLevelType w:val="hybridMultilevel"/>
    <w:tmpl w:val="FBE88A7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0F4D2D"/>
    <w:multiLevelType w:val="multilevel"/>
    <w:tmpl w:val="58A2B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D8"/>
    <w:rsid w:val="00065D21"/>
    <w:rsid w:val="00090A2F"/>
    <w:rsid w:val="000D26F0"/>
    <w:rsid w:val="001018A4"/>
    <w:rsid w:val="00102293"/>
    <w:rsid w:val="0013384F"/>
    <w:rsid w:val="002E2BA2"/>
    <w:rsid w:val="003275E6"/>
    <w:rsid w:val="00364E2F"/>
    <w:rsid w:val="00367DD1"/>
    <w:rsid w:val="00371D5A"/>
    <w:rsid w:val="00372F50"/>
    <w:rsid w:val="00540192"/>
    <w:rsid w:val="00607218"/>
    <w:rsid w:val="00622022"/>
    <w:rsid w:val="00650CED"/>
    <w:rsid w:val="00691877"/>
    <w:rsid w:val="007D0E1D"/>
    <w:rsid w:val="008C77FB"/>
    <w:rsid w:val="009205B3"/>
    <w:rsid w:val="0093796C"/>
    <w:rsid w:val="00A32DD8"/>
    <w:rsid w:val="00A55620"/>
    <w:rsid w:val="00B15380"/>
    <w:rsid w:val="00B96AB4"/>
    <w:rsid w:val="00BC35FA"/>
    <w:rsid w:val="00DD4464"/>
    <w:rsid w:val="00E305E5"/>
    <w:rsid w:val="00E8777B"/>
    <w:rsid w:val="00F27EAC"/>
    <w:rsid w:val="00F424C6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77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Wingdings 3" w:hAnsi="Wingdings 3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Aria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Symbol" w:eastAsia="Times New Roman" w:hAnsi="Symbol" w:cs="Times New Roman"/>
    </w:rPr>
  </w:style>
  <w:style w:type="character" w:customStyle="1" w:styleId="WW8Num14z0">
    <w:name w:val="WW8Num14z0"/>
    <w:rPr>
      <w:rFonts w:ascii="Symbol" w:eastAsia="Times New Roman" w:hAnsi="Symbol" w:cs="Aria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Aria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Symbol" w:hAnsi="Symbol"/>
      <w:color w:val="auto"/>
    </w:rPr>
  </w:style>
  <w:style w:type="character" w:customStyle="1" w:styleId="WW8Num19z2">
    <w:name w:val="WW8Num19z2"/>
    <w:rPr>
      <w:b w:val="0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0">
    <w:name w:val="WW8Num24z0"/>
    <w:rPr>
      <w:rFonts w:ascii="Symbol" w:eastAsia="Times New Roman" w:hAnsi="Symbol" w:cs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eastAsia="Times New Roman" w:hAnsi="Symbol" w:cs="Aria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eastAsia="Times New Roman" w:hAnsi="Symbol" w:cs="Aria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FF0000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Pr>
      <w:rFonts w:ascii="Tahoma" w:hAnsi="Tahoma" w:cs="Tahoma"/>
      <w:b/>
      <w:bCs/>
      <w:lang w:val="de-DE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semiHidden/>
    <w:pPr>
      <w:pBdr>
        <w:top w:val="single" w:sz="4" w:space="1" w:color="000000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paragraph" w:styleId="StandardWeb">
    <w:name w:val="Normal (Web)"/>
    <w:basedOn w:val="Standard"/>
    <w:pPr>
      <w:shd w:val="clear" w:color="auto" w:fill="FFFFFF"/>
      <w:spacing w:before="280" w:after="280"/>
    </w:pPr>
    <w:rPr>
      <w:rFonts w:ascii="Arial" w:hAnsi="Arial" w:cs="Arial"/>
      <w:color w:val="202020"/>
      <w:lang w:val="de-DE"/>
    </w:rPr>
  </w:style>
  <w:style w:type="paragraph" w:customStyle="1" w:styleId="Textkrper21">
    <w:name w:val="Textkörper 21"/>
    <w:basedOn w:val="Standard"/>
    <w:pPr>
      <w:jc w:val="center"/>
    </w:pPr>
    <w:rPr>
      <w:rFonts w:ascii="Tahoma" w:hAnsi="Tahoma" w:cs="Tahoma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qFormat/>
    <w:pPr>
      <w:spacing w:after="120" w:line="360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93796C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Wingdings 3" w:hAnsi="Wingdings 3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Aria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Symbol" w:eastAsia="Times New Roman" w:hAnsi="Symbol" w:cs="Times New Roman"/>
    </w:rPr>
  </w:style>
  <w:style w:type="character" w:customStyle="1" w:styleId="WW8Num14z0">
    <w:name w:val="WW8Num14z0"/>
    <w:rPr>
      <w:rFonts w:ascii="Symbol" w:eastAsia="Times New Roman" w:hAnsi="Symbol" w:cs="Aria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Aria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Symbol" w:hAnsi="Symbol"/>
      <w:color w:val="auto"/>
    </w:rPr>
  </w:style>
  <w:style w:type="character" w:customStyle="1" w:styleId="WW8Num19z2">
    <w:name w:val="WW8Num19z2"/>
    <w:rPr>
      <w:b w:val="0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0">
    <w:name w:val="WW8Num24z0"/>
    <w:rPr>
      <w:rFonts w:ascii="Symbol" w:eastAsia="Times New Roman" w:hAnsi="Symbol" w:cs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eastAsia="Times New Roman" w:hAnsi="Symbol" w:cs="Aria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eastAsia="Times New Roman" w:hAnsi="Symbol" w:cs="Aria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FF0000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Pr>
      <w:rFonts w:ascii="Tahoma" w:hAnsi="Tahoma" w:cs="Tahoma"/>
      <w:b/>
      <w:bCs/>
      <w:lang w:val="de-DE"/>
    </w:r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semiHidden/>
    <w:pPr>
      <w:pBdr>
        <w:top w:val="single" w:sz="4" w:space="1" w:color="000000"/>
      </w:pBdr>
      <w:tabs>
        <w:tab w:val="center" w:pos="4536"/>
        <w:tab w:val="right" w:pos="9072"/>
      </w:tabs>
      <w:ind w:left="567"/>
      <w:jc w:val="both"/>
    </w:pPr>
    <w:rPr>
      <w:rFonts w:ascii="Arial" w:hAnsi="Arial"/>
      <w:sz w:val="20"/>
      <w:szCs w:val="20"/>
      <w:lang w:val="de-DE"/>
    </w:rPr>
  </w:style>
  <w:style w:type="paragraph" w:styleId="StandardWeb">
    <w:name w:val="Normal (Web)"/>
    <w:basedOn w:val="Standard"/>
    <w:pPr>
      <w:shd w:val="clear" w:color="auto" w:fill="FFFFFF"/>
      <w:spacing w:before="280" w:after="280"/>
    </w:pPr>
    <w:rPr>
      <w:rFonts w:ascii="Arial" w:hAnsi="Arial" w:cs="Arial"/>
      <w:color w:val="202020"/>
      <w:lang w:val="de-DE"/>
    </w:rPr>
  </w:style>
  <w:style w:type="paragraph" w:customStyle="1" w:styleId="Textkrper21">
    <w:name w:val="Textkörper 21"/>
    <w:basedOn w:val="Standard"/>
    <w:pPr>
      <w:jc w:val="center"/>
    </w:pPr>
    <w:rPr>
      <w:rFonts w:ascii="Tahoma" w:hAnsi="Tahoma" w:cs="Tahoma"/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qFormat/>
    <w:pPr>
      <w:spacing w:after="120" w:line="360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93796C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klandjugend.a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landjugend@lk-stmk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89CF-0388-4E1E-8838-F3F9C479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Landes Wirtschaftskammer Steiermark</Company>
  <LinksUpToDate>false</LinksUpToDate>
  <CharactersWithSpaces>2518</CharactersWithSpaces>
  <SharedDoc>false</SharedDoc>
  <HLinks>
    <vt:vector size="12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flechl</dc:creator>
  <cp:lastModifiedBy>Resch Bettina</cp:lastModifiedBy>
  <cp:revision>5</cp:revision>
  <cp:lastPrinted>2012-04-25T12:22:00Z</cp:lastPrinted>
  <dcterms:created xsi:type="dcterms:W3CDTF">2015-04-22T09:40:00Z</dcterms:created>
  <dcterms:modified xsi:type="dcterms:W3CDTF">2015-04-22T12:18:00Z</dcterms:modified>
</cp:coreProperties>
</file>