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2F50" w:rsidRDefault="00C63AD6">
      <w:pPr>
        <w:pStyle w:val="berschrift2"/>
        <w:tabs>
          <w:tab w:val="left" w:pos="0"/>
        </w:tabs>
        <w:rPr>
          <w:sz w:val="32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-226695</wp:posOffset>
                </wp:positionV>
                <wp:extent cx="2286000" cy="1143000"/>
                <wp:effectExtent l="19050" t="1905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C536D27" id="Rectangle 3" o:spid="_x0000_s1026" style="position:absolute;margin-left:279pt;margin-top:-17.85pt;width:180pt;height:90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" strokeweight="1.06mm"/>
            </w:pict>
          </mc:Fallback>
        </mc:AlternateContent>
      </w:r>
      <w:r w:rsidR="007036AD">
        <w:rPr>
          <w:noProof/>
          <w:lang w:eastAsia="de-AT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1826895" cy="971550"/>
            <wp:effectExtent l="0" t="0" r="190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2F50">
        <w:rPr>
          <w:sz w:val="32"/>
        </w:rPr>
        <w:t>Landjugend Steiermark</w:t>
      </w:r>
    </w:p>
    <w:p w:rsidR="00372F50" w:rsidRDefault="006D136D">
      <w:pPr>
        <w:pStyle w:val="berschrift3"/>
        <w:tabs>
          <w:tab w:val="left" w:pos="0"/>
        </w:tabs>
      </w:pPr>
      <w:r>
        <w:t>Ekkehard Hauer St. 33</w:t>
      </w:r>
      <w:r w:rsidR="00372F50">
        <w:t>, 8052 Graz</w:t>
      </w:r>
    </w:p>
    <w:p w:rsidR="00372F50" w:rsidRDefault="00C63AD6">
      <w:pPr>
        <w:rPr>
          <w:rFonts w:ascii="Tahoma" w:hAnsi="Tahoma" w:cs="Tahoma"/>
          <w:b/>
          <w:bCs/>
          <w:sz w:val="28"/>
          <w:u w:val="single"/>
          <w:lang w:val="de-DE"/>
        </w:rPr>
      </w:pPr>
      <w:r>
        <w:rPr>
          <w:noProof/>
          <w:lang w:eastAsia="de-AT"/>
        </w:rPr>
        <mc:AlternateContent>
          <mc:Choice Requires="wps">
            <w:drawing>
              <wp:anchor distT="4294967295" distB="4294967295" distL="114300" distR="11430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162559</wp:posOffset>
                </wp:positionV>
                <wp:extent cx="354330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63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CFA0F54" id="Line 2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8pt" to="27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" strokeweight="1.76mm">
                <v:stroke joinstyle="miter"/>
              </v:line>
            </w:pict>
          </mc:Fallback>
        </mc:AlternateContent>
      </w:r>
    </w:p>
    <w:p w:rsidR="00372F50" w:rsidRPr="00540192" w:rsidRDefault="00D35325">
      <w:pPr>
        <w:rPr>
          <w:b/>
        </w:rPr>
      </w:pPr>
      <w:hyperlink r:id="rId7" w:history="1">
        <w:r w:rsidR="00372F50" w:rsidRPr="00540192">
          <w:rPr>
            <w:rStyle w:val="Hyperlink"/>
            <w:rFonts w:ascii="Tahoma" w:hAnsi="Tahoma"/>
            <w:b/>
            <w:color w:val="auto"/>
          </w:rPr>
          <w:t>www.stmklandjugend.at</w:t>
        </w:r>
      </w:hyperlink>
    </w:p>
    <w:p w:rsidR="00372F50" w:rsidRPr="00540192" w:rsidRDefault="00D35325">
      <w:pPr>
        <w:rPr>
          <w:rFonts w:ascii="Tahoma" w:hAnsi="Tahoma" w:cs="Tahoma"/>
          <w:b/>
          <w:bCs/>
          <w:u w:val="single"/>
        </w:rPr>
      </w:pPr>
      <w:hyperlink r:id="rId8" w:history="1">
        <w:r w:rsidR="00372F50" w:rsidRPr="00540192">
          <w:rPr>
            <w:rStyle w:val="Hyperlink"/>
            <w:rFonts w:ascii="Tahoma" w:hAnsi="Tahoma"/>
            <w:b/>
            <w:color w:val="auto"/>
          </w:rPr>
          <w:t>landjugend@lk-stmk.at</w:t>
        </w:r>
      </w:hyperlink>
    </w:p>
    <w:p w:rsidR="00372F50" w:rsidRDefault="007036AD">
      <w:pPr>
        <w:pStyle w:val="berschrift1"/>
        <w:tabs>
          <w:tab w:val="left" w:pos="0"/>
        </w:tabs>
        <w:rPr>
          <w:rFonts w:ascii="Tahoma" w:hAnsi="Tahoma" w:cs="Tahoma"/>
          <w:b w:val="0"/>
          <w:bCs w:val="0"/>
          <w:sz w:val="20"/>
          <w:u w:val="single"/>
          <w:lang w:val="de-DE"/>
        </w:rPr>
      </w:pPr>
      <w:r>
        <w:rPr>
          <w:noProof/>
          <w:lang w:eastAsia="de-A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1712595" cy="1210945"/>
            <wp:effectExtent l="0" t="0" r="1905" b="8255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210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2F50" w:rsidRDefault="00372F50">
      <w:pPr>
        <w:jc w:val="right"/>
        <w:rPr>
          <w:rFonts w:ascii="Tahoma" w:hAnsi="Tahoma" w:cs="Tahoma"/>
          <w:b/>
          <w:bCs/>
          <w:sz w:val="50"/>
          <w:u w:val="single"/>
        </w:rPr>
      </w:pPr>
      <w:r>
        <w:rPr>
          <w:rFonts w:ascii="Tahoma" w:hAnsi="Tahoma" w:cs="Tahoma"/>
          <w:b/>
          <w:bCs/>
          <w:sz w:val="50"/>
          <w:u w:val="single"/>
        </w:rPr>
        <w:t>4x4 Landesentscheid</w:t>
      </w:r>
    </w:p>
    <w:p w:rsidR="00372F50" w:rsidRDefault="002B4B25">
      <w:pPr>
        <w:jc w:val="right"/>
        <w:rPr>
          <w:rFonts w:ascii="Tahoma" w:hAnsi="Tahoma" w:cs="Tahoma"/>
          <w:b/>
          <w:bCs/>
          <w:sz w:val="36"/>
        </w:rPr>
      </w:pPr>
      <w:r>
        <w:rPr>
          <w:rFonts w:ascii="Tahoma" w:hAnsi="Tahoma" w:cs="Tahoma"/>
          <w:b/>
          <w:bCs/>
          <w:sz w:val="36"/>
        </w:rPr>
        <w:t>18</w:t>
      </w:r>
      <w:r w:rsidR="00F706BC">
        <w:rPr>
          <w:rFonts w:ascii="Tahoma" w:hAnsi="Tahoma" w:cs="Tahoma"/>
          <w:b/>
          <w:bCs/>
          <w:sz w:val="36"/>
        </w:rPr>
        <w:t xml:space="preserve">. &amp; </w:t>
      </w:r>
      <w:r>
        <w:rPr>
          <w:rFonts w:ascii="Tahoma" w:hAnsi="Tahoma" w:cs="Tahoma"/>
          <w:b/>
          <w:bCs/>
          <w:sz w:val="36"/>
        </w:rPr>
        <w:t>19</w:t>
      </w:r>
      <w:r w:rsidR="00372F50">
        <w:rPr>
          <w:rFonts w:ascii="Tahoma" w:hAnsi="Tahoma" w:cs="Tahoma"/>
          <w:b/>
          <w:bCs/>
          <w:sz w:val="36"/>
        </w:rPr>
        <w:t xml:space="preserve">. </w:t>
      </w:r>
      <w:r w:rsidR="006D136D">
        <w:rPr>
          <w:rFonts w:ascii="Tahoma" w:hAnsi="Tahoma" w:cs="Tahoma"/>
          <w:b/>
          <w:bCs/>
          <w:sz w:val="36"/>
        </w:rPr>
        <w:t>Mai</w:t>
      </w:r>
      <w:r w:rsidR="00372F50">
        <w:rPr>
          <w:rFonts w:ascii="Tahoma" w:hAnsi="Tahoma" w:cs="Tahoma"/>
          <w:b/>
          <w:bCs/>
          <w:sz w:val="36"/>
        </w:rPr>
        <w:t xml:space="preserve"> 201</w:t>
      </w:r>
      <w:r>
        <w:rPr>
          <w:rFonts w:ascii="Tahoma" w:hAnsi="Tahoma" w:cs="Tahoma"/>
          <w:b/>
          <w:bCs/>
          <w:sz w:val="36"/>
        </w:rPr>
        <w:t>9</w:t>
      </w:r>
    </w:p>
    <w:p w:rsidR="00372F50" w:rsidRDefault="00372F50">
      <w:pPr>
        <w:rPr>
          <w:rFonts w:ascii="Tahoma" w:hAnsi="Tahoma" w:cs="Tahoma"/>
        </w:rPr>
      </w:pPr>
    </w:p>
    <w:p w:rsidR="00372F50" w:rsidRDefault="00372F50">
      <w:pPr>
        <w:rPr>
          <w:rFonts w:ascii="Tahoma" w:hAnsi="Tahoma" w:cs="Tahoma"/>
        </w:rPr>
      </w:pPr>
    </w:p>
    <w:p w:rsidR="00372F50" w:rsidRDefault="00372F50">
      <w:pPr>
        <w:pStyle w:val="berschrift2"/>
        <w:tabs>
          <w:tab w:val="left" w:pos="0"/>
        </w:tabs>
        <w:rPr>
          <w:sz w:val="30"/>
          <w:u w:val="single"/>
        </w:rPr>
      </w:pPr>
    </w:p>
    <w:p w:rsidR="00372F50" w:rsidRDefault="00896774">
      <w:pPr>
        <w:pStyle w:val="berschrift2"/>
        <w:tabs>
          <w:tab w:val="left" w:pos="0"/>
        </w:tabs>
        <w:rPr>
          <w:sz w:val="30"/>
          <w:u w:val="single"/>
        </w:rPr>
      </w:pPr>
      <w:r>
        <w:rPr>
          <w:sz w:val="30"/>
          <w:u w:val="single"/>
        </w:rPr>
        <w:t>ERLEBNISTOUR</w:t>
      </w:r>
      <w:r w:rsidR="00372F50">
        <w:rPr>
          <w:sz w:val="30"/>
          <w:u w:val="single"/>
        </w:rPr>
        <w:t>:</w:t>
      </w:r>
    </w:p>
    <w:p w:rsidR="00372F50" w:rsidRDefault="002B4B25">
      <w:pPr>
        <w:pStyle w:val="berschrift5"/>
        <w:tabs>
          <w:tab w:val="left" w:pos="0"/>
        </w:tabs>
      </w:pPr>
      <w:r>
        <w:t>Flaschengeist</w:t>
      </w:r>
    </w:p>
    <w:p w:rsidR="00372F50" w:rsidRDefault="00372F50">
      <w:pPr>
        <w:rPr>
          <w:rFonts w:ascii="Tahoma" w:hAnsi="Tahoma" w:cs="Tahoma"/>
        </w:rPr>
      </w:pPr>
    </w:p>
    <w:p w:rsidR="00372F50" w:rsidRDefault="00372F50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Max. Punkte:</w:t>
      </w:r>
      <w:r>
        <w:rPr>
          <w:rFonts w:ascii="Tahoma" w:hAnsi="Tahoma" w:cs="Tahoma"/>
        </w:rPr>
        <w:t xml:space="preserve"> 4</w:t>
      </w:r>
    </w:p>
    <w:p w:rsidR="00372F50" w:rsidRDefault="00372F50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Zeitvorgabe:</w:t>
      </w:r>
      <w:r>
        <w:rPr>
          <w:rFonts w:ascii="Tahoma" w:hAnsi="Tahoma" w:cs="Tahoma"/>
        </w:rPr>
        <w:t xml:space="preserve"> 8 Minuten</w:t>
      </w:r>
    </w:p>
    <w:p w:rsidR="00372F50" w:rsidRDefault="00372F50">
      <w:pPr>
        <w:rPr>
          <w:rFonts w:ascii="Tahoma" w:hAnsi="Tahoma" w:cs="Tahoma"/>
        </w:rPr>
      </w:pPr>
    </w:p>
    <w:p w:rsidR="00372F50" w:rsidRDefault="00372F50">
      <w:pPr>
        <w:rPr>
          <w:rFonts w:ascii="Tahoma" w:hAnsi="Tahoma" w:cs="Tahoma"/>
        </w:rPr>
      </w:pPr>
    </w:p>
    <w:p w:rsidR="00372F50" w:rsidRDefault="00372F50">
      <w:pPr>
        <w:rPr>
          <w:rFonts w:ascii="Tahoma" w:hAnsi="Tahoma" w:cs="Tahoma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36"/>
      </w:tblGrid>
      <w:tr w:rsidR="00372F5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50" w:rsidRDefault="00D35325">
            <w:pPr>
              <w:snapToGri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LJ </w:t>
            </w:r>
            <w:r w:rsidR="00372F50">
              <w:rPr>
                <w:rFonts w:ascii="Tahoma" w:hAnsi="Tahoma" w:cs="Tahoma"/>
                <w:b/>
                <w:bCs/>
              </w:rPr>
              <w:t>Bezirk:</w:t>
            </w:r>
          </w:p>
          <w:p w:rsidR="00372F50" w:rsidRDefault="00372F50">
            <w:pPr>
              <w:rPr>
                <w:rFonts w:ascii="Tahoma" w:hAnsi="Tahoma" w:cs="Tahoma"/>
                <w:b/>
                <w:bCs/>
              </w:rPr>
            </w:pPr>
          </w:p>
          <w:p w:rsidR="00372F50" w:rsidRDefault="00372F50">
            <w:pPr>
              <w:rPr>
                <w:rFonts w:ascii="Tahoma" w:hAnsi="Tahoma" w:cs="Tahoma"/>
                <w:b/>
                <w:bCs/>
              </w:rPr>
            </w:pPr>
          </w:p>
          <w:p w:rsidR="00372F50" w:rsidRDefault="00372F5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50" w:rsidRDefault="00372F50">
            <w:pPr>
              <w:snapToGri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Punkte:</w:t>
            </w:r>
          </w:p>
        </w:tc>
      </w:tr>
      <w:tr w:rsidR="00372F5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50" w:rsidRDefault="00372F50">
            <w:pPr>
              <w:snapToGri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Startnummer:</w:t>
            </w:r>
          </w:p>
          <w:p w:rsidR="00372F50" w:rsidRDefault="00372F50">
            <w:pPr>
              <w:rPr>
                <w:rFonts w:ascii="Tahoma" w:hAnsi="Tahoma" w:cs="Tahoma"/>
                <w:b/>
                <w:bCs/>
              </w:rPr>
            </w:pPr>
          </w:p>
          <w:p w:rsidR="00372F50" w:rsidRDefault="00372F50">
            <w:pPr>
              <w:rPr>
                <w:rFonts w:ascii="Tahoma" w:hAnsi="Tahoma" w:cs="Tahoma"/>
                <w:b/>
                <w:bCs/>
              </w:rPr>
            </w:pPr>
          </w:p>
          <w:p w:rsidR="00372F50" w:rsidRDefault="00372F5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50" w:rsidRDefault="00372F50">
            <w:pPr>
              <w:snapToGri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Zeit:</w:t>
            </w:r>
          </w:p>
        </w:tc>
      </w:tr>
    </w:tbl>
    <w:p w:rsidR="00372F50" w:rsidRDefault="00372F50"/>
    <w:p w:rsidR="00372F50" w:rsidRDefault="00372F50">
      <w:pPr>
        <w:rPr>
          <w:rFonts w:ascii="Tahoma" w:hAnsi="Tahoma" w:cs="Tahoma"/>
          <w:sz w:val="22"/>
          <w:szCs w:val="22"/>
        </w:rPr>
      </w:pPr>
    </w:p>
    <w:p w:rsidR="00372F50" w:rsidRDefault="00372F50">
      <w:pPr>
        <w:rPr>
          <w:rFonts w:ascii="Tahoma" w:hAnsi="Tahoma" w:cs="Tahoma"/>
          <w:sz w:val="22"/>
          <w:szCs w:val="22"/>
        </w:rPr>
      </w:pPr>
    </w:p>
    <w:p w:rsidR="00372F50" w:rsidRPr="007036AD" w:rsidRDefault="00D35325">
      <w:pPr>
        <w:numPr>
          <w:ilvl w:val="0"/>
          <w:numId w:val="2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0000FF"/>
        <w:tabs>
          <w:tab w:val="left" w:pos="360"/>
          <w:tab w:val="left" w:pos="7920"/>
        </w:tabs>
        <w:ind w:left="360"/>
        <w:rPr>
          <w:rFonts w:ascii="Tahoma" w:hAnsi="Tahoma" w:cs="Tahoma"/>
          <w:b/>
          <w:smallCaps/>
          <w:sz w:val="22"/>
          <w:szCs w:val="22"/>
          <w:lang w:val="de-DE"/>
        </w:rPr>
      </w:pPr>
      <w:r>
        <w:rPr>
          <w:rFonts w:ascii="Tahoma" w:hAnsi="Tahoma" w:cs="Tahoma"/>
          <w:b/>
          <w:smallCaps/>
          <w:sz w:val="22"/>
          <w:szCs w:val="22"/>
          <w:lang w:val="de-DE"/>
        </w:rPr>
        <w:t>Flaschengeist</w:t>
      </w:r>
      <w:r w:rsidR="00A85A6C" w:rsidRPr="007036AD">
        <w:rPr>
          <w:rFonts w:ascii="Tahoma" w:hAnsi="Tahoma" w:cs="Tahoma"/>
          <w:b/>
          <w:smallCaps/>
          <w:sz w:val="22"/>
          <w:szCs w:val="22"/>
          <w:lang w:val="de-DE"/>
        </w:rPr>
        <w:tab/>
      </w:r>
      <w:r w:rsidR="001539E6" w:rsidRPr="007036AD">
        <w:rPr>
          <w:rFonts w:ascii="Tahoma" w:hAnsi="Tahoma" w:cs="Tahoma"/>
          <w:b/>
          <w:smallCaps/>
          <w:sz w:val="22"/>
          <w:szCs w:val="22"/>
          <w:lang w:val="de-DE"/>
        </w:rPr>
        <w:t>4</w:t>
      </w:r>
      <w:r w:rsidR="00372F50" w:rsidRPr="007036AD">
        <w:rPr>
          <w:rFonts w:ascii="Tahoma" w:hAnsi="Tahoma" w:cs="Tahoma"/>
          <w:b/>
          <w:smallCaps/>
          <w:sz w:val="22"/>
          <w:szCs w:val="22"/>
          <w:lang w:val="de-DE"/>
        </w:rPr>
        <w:t xml:space="preserve"> Punkte</w:t>
      </w:r>
    </w:p>
    <w:p w:rsidR="00372F50" w:rsidRDefault="00372F50">
      <w:pPr>
        <w:rPr>
          <w:rFonts w:ascii="Tahoma" w:hAnsi="Tahoma" w:cs="Tahoma"/>
          <w:sz w:val="22"/>
          <w:szCs w:val="22"/>
        </w:rPr>
      </w:pPr>
    </w:p>
    <w:p w:rsidR="00895DD0" w:rsidRDefault="00F706BC" w:rsidP="001539E6">
      <w:pPr>
        <w:tabs>
          <w:tab w:val="left" w:pos="72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Es sind </w:t>
      </w:r>
      <w:r w:rsidR="002B4B25">
        <w:rPr>
          <w:rFonts w:ascii="Tahoma" w:hAnsi="Tahoma" w:cs="Tahoma"/>
          <w:b/>
          <w:sz w:val="22"/>
          <w:szCs w:val="22"/>
        </w:rPr>
        <w:t>4 Flaschen</w:t>
      </w:r>
      <w:r>
        <w:rPr>
          <w:rFonts w:ascii="Tahoma" w:hAnsi="Tahoma" w:cs="Tahoma"/>
          <w:b/>
          <w:sz w:val="22"/>
          <w:szCs w:val="22"/>
        </w:rPr>
        <w:t xml:space="preserve"> vorbereitet</w:t>
      </w:r>
      <w:r w:rsidR="002B4B25">
        <w:rPr>
          <w:rFonts w:ascii="Tahoma" w:hAnsi="Tahoma" w:cs="Tahoma"/>
          <w:b/>
          <w:sz w:val="22"/>
          <w:szCs w:val="22"/>
        </w:rPr>
        <w:t>, die jeweils 4 Markierung</w:t>
      </w:r>
      <w:r w:rsidR="00D35325">
        <w:rPr>
          <w:rFonts w:ascii="Tahoma" w:hAnsi="Tahoma" w:cs="Tahoma"/>
          <w:b/>
          <w:sz w:val="22"/>
          <w:szCs w:val="22"/>
        </w:rPr>
        <w:t>en</w:t>
      </w:r>
      <w:r w:rsidR="002B4B25">
        <w:rPr>
          <w:rFonts w:ascii="Tahoma" w:hAnsi="Tahoma" w:cs="Tahoma"/>
          <w:b/>
          <w:sz w:val="22"/>
          <w:szCs w:val="22"/>
        </w:rPr>
        <w:t xml:space="preserve"> haben</w:t>
      </w:r>
      <w:r>
        <w:rPr>
          <w:rFonts w:ascii="Tahoma" w:hAnsi="Tahoma" w:cs="Tahoma"/>
          <w:b/>
          <w:sz w:val="22"/>
          <w:szCs w:val="22"/>
        </w:rPr>
        <w:t xml:space="preserve">. </w:t>
      </w:r>
      <w:r w:rsidR="002B4B25">
        <w:rPr>
          <w:rFonts w:ascii="Tahoma" w:hAnsi="Tahoma" w:cs="Tahoma"/>
          <w:b/>
          <w:sz w:val="22"/>
          <w:szCs w:val="22"/>
        </w:rPr>
        <w:t>Die Aufgabe ist, diese 4 Flaschen innerhalb von 8 Minuten bis zur</w:t>
      </w:r>
      <w:r w:rsidR="00D35325">
        <w:rPr>
          <w:rFonts w:ascii="Tahoma" w:hAnsi="Tahoma" w:cs="Tahoma"/>
          <w:b/>
          <w:sz w:val="22"/>
          <w:szCs w:val="22"/>
        </w:rPr>
        <w:t xml:space="preserve"> vier</w:t>
      </w:r>
      <w:r w:rsidR="002B4B25">
        <w:rPr>
          <w:rFonts w:ascii="Tahoma" w:hAnsi="Tahoma" w:cs="Tahoma"/>
          <w:b/>
          <w:sz w:val="22"/>
          <w:szCs w:val="22"/>
        </w:rPr>
        <w:t>ten</w:t>
      </w:r>
      <w:r w:rsidR="00D35325">
        <w:rPr>
          <w:rFonts w:ascii="Tahoma" w:hAnsi="Tahoma" w:cs="Tahoma"/>
          <w:b/>
          <w:sz w:val="22"/>
          <w:szCs w:val="22"/>
        </w:rPr>
        <w:t xml:space="preserve"> Markierung ohne Hilfsmittel </w:t>
      </w:r>
      <w:r w:rsidR="002B4B25">
        <w:rPr>
          <w:rFonts w:ascii="Tahoma" w:hAnsi="Tahoma" w:cs="Tahoma"/>
          <w:b/>
          <w:sz w:val="22"/>
          <w:szCs w:val="22"/>
        </w:rPr>
        <w:t xml:space="preserve">mit Wasser aus dem See zu füllen. Es darf </w:t>
      </w:r>
      <w:r w:rsidR="00D35325">
        <w:rPr>
          <w:rFonts w:ascii="Tahoma" w:hAnsi="Tahoma" w:cs="Tahoma"/>
          <w:b/>
          <w:sz w:val="22"/>
          <w:szCs w:val="22"/>
        </w:rPr>
        <w:t>immer nur 1 Teammitglied laufen</w:t>
      </w:r>
      <w:bookmarkStart w:id="0" w:name="_GoBack"/>
      <w:bookmarkEnd w:id="0"/>
      <w:r w:rsidR="002B4B25">
        <w:rPr>
          <w:rFonts w:ascii="Tahoma" w:hAnsi="Tahoma" w:cs="Tahoma"/>
          <w:b/>
          <w:sz w:val="22"/>
          <w:szCs w:val="22"/>
        </w:rPr>
        <w:t xml:space="preserve"> und auch die Flaschen dürfen nicht bewegt werden!</w:t>
      </w:r>
    </w:p>
    <w:p w:rsidR="00372F50" w:rsidRDefault="00372F50" w:rsidP="00895DD0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944"/>
        <w:gridCol w:w="899"/>
        <w:gridCol w:w="1134"/>
        <w:gridCol w:w="1276"/>
        <w:gridCol w:w="1541"/>
      </w:tblGrid>
      <w:tr w:rsidR="002B4B25" w:rsidRPr="00622433" w:rsidTr="002B4B25">
        <w:trPr>
          <w:trHeight w:val="34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4B25" w:rsidRPr="00622433" w:rsidRDefault="002B4B25" w:rsidP="00895DD0">
            <w:pPr>
              <w:autoSpaceDE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de-DE"/>
              </w:rPr>
              <w:t>Flasche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4B25" w:rsidRPr="00622433" w:rsidRDefault="002B4B25" w:rsidP="00895DD0">
            <w:pPr>
              <w:autoSpaceDE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de-DE"/>
              </w:rPr>
              <w:t xml:space="preserve">Markierung 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4B25" w:rsidRPr="00622433" w:rsidRDefault="002B4B25" w:rsidP="00895DD0">
            <w:pPr>
              <w:autoSpaceDE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de-DE"/>
              </w:rPr>
            </w:pPr>
            <w:r w:rsidRPr="00622433">
              <w:rPr>
                <w:rFonts w:ascii="Tahoma" w:hAnsi="Tahoma" w:cs="Tahoma"/>
                <w:b/>
                <w:bCs/>
                <w:sz w:val="22"/>
                <w:szCs w:val="22"/>
                <w:lang w:val="de-DE"/>
              </w:rPr>
              <w:t>Punkte</w:t>
            </w:r>
          </w:p>
        </w:tc>
      </w:tr>
      <w:tr w:rsidR="002B4B25" w:rsidRPr="00622433" w:rsidTr="002B4B25">
        <w:trPr>
          <w:trHeight w:val="337"/>
        </w:trPr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4B25" w:rsidRPr="00622433" w:rsidRDefault="002B4B25" w:rsidP="00895DD0">
            <w:pPr>
              <w:autoSpaceDE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B25" w:rsidRPr="00622433" w:rsidRDefault="002B4B25" w:rsidP="00895DD0">
            <w:pPr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de-DE"/>
              </w:rPr>
              <w:t>0,25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2B4B25" w:rsidRPr="00622433" w:rsidRDefault="002B4B25" w:rsidP="00895DD0">
            <w:pPr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de-DE"/>
              </w:rPr>
              <w:t>0,50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B25" w:rsidRPr="00622433" w:rsidRDefault="002B4B25" w:rsidP="00895DD0">
            <w:pPr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de-DE"/>
              </w:rPr>
              <w:t>0,75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4B25" w:rsidRPr="00622433" w:rsidRDefault="002B4B25" w:rsidP="00895DD0">
            <w:pPr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de-DE"/>
              </w:rPr>
              <w:t>1,00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4B25" w:rsidRPr="00622433" w:rsidRDefault="002B4B25" w:rsidP="00895DD0">
            <w:pPr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</w:p>
        </w:tc>
      </w:tr>
      <w:tr w:rsidR="002B4B25" w:rsidRPr="00622433" w:rsidTr="002B4B25">
        <w:trPr>
          <w:trHeight w:val="337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4B25" w:rsidRPr="00622433" w:rsidRDefault="002B4B25" w:rsidP="00895DD0">
            <w:pPr>
              <w:autoSpaceDE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4B25" w:rsidRDefault="002B4B25" w:rsidP="00895DD0">
            <w:pPr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de-DE"/>
              </w:rPr>
              <w:t>0,25</w:t>
            </w:r>
          </w:p>
        </w:tc>
        <w:tc>
          <w:tcPr>
            <w:tcW w:w="8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4B25" w:rsidRDefault="002B4B25" w:rsidP="00895DD0">
            <w:pPr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de-DE"/>
              </w:rPr>
              <w:t>0,50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4B25" w:rsidRDefault="002B4B25" w:rsidP="00895DD0">
            <w:pPr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de-DE"/>
              </w:rPr>
              <w:t>0,75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4B25" w:rsidRDefault="002B4B25" w:rsidP="00895DD0">
            <w:pPr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de-DE"/>
              </w:rPr>
              <w:t>1,00</w:t>
            </w:r>
          </w:p>
        </w:tc>
        <w:tc>
          <w:tcPr>
            <w:tcW w:w="1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4B25" w:rsidRPr="00622433" w:rsidRDefault="002B4B25" w:rsidP="00895DD0">
            <w:pPr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</w:p>
        </w:tc>
      </w:tr>
      <w:tr w:rsidR="002B4B25" w:rsidRPr="00622433" w:rsidTr="002B4B25">
        <w:trPr>
          <w:trHeight w:val="33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4B25" w:rsidRPr="00622433" w:rsidRDefault="002B4B25" w:rsidP="00895DD0">
            <w:pPr>
              <w:autoSpaceDE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B25" w:rsidRDefault="002B4B25" w:rsidP="00895DD0">
            <w:pPr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de-DE"/>
              </w:rPr>
              <w:t>0,25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B25" w:rsidRDefault="002B4B25" w:rsidP="00895DD0">
            <w:pPr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de-DE"/>
              </w:rPr>
              <w:t>0,50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B25" w:rsidRDefault="002B4B25" w:rsidP="00895DD0">
            <w:pPr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de-DE"/>
              </w:rPr>
              <w:t>0,75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4B25" w:rsidRDefault="002B4B25" w:rsidP="00895DD0">
            <w:pPr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de-DE"/>
              </w:rPr>
              <w:t>1,00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4B25" w:rsidRPr="00622433" w:rsidRDefault="002B4B25" w:rsidP="00895DD0">
            <w:pPr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</w:p>
        </w:tc>
      </w:tr>
      <w:tr w:rsidR="002B4B25" w:rsidRPr="00622433" w:rsidTr="002B4B25">
        <w:trPr>
          <w:trHeight w:val="337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4B25" w:rsidRPr="00622433" w:rsidRDefault="002B4B25" w:rsidP="00895DD0">
            <w:pPr>
              <w:autoSpaceDE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B25" w:rsidRDefault="002B4B25" w:rsidP="00895DD0">
            <w:pPr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de-DE"/>
              </w:rPr>
              <w:t>0,25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B25" w:rsidRDefault="002B4B25" w:rsidP="00895DD0">
            <w:pPr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de-DE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B25" w:rsidRDefault="002B4B25" w:rsidP="00895DD0">
            <w:pPr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de-DE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4B25" w:rsidRDefault="002B4B25" w:rsidP="00895DD0">
            <w:pPr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de-DE"/>
              </w:rPr>
              <w:t>1,00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4B25" w:rsidRPr="00622433" w:rsidRDefault="002B4B25" w:rsidP="00895DD0">
            <w:pPr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</w:p>
        </w:tc>
      </w:tr>
      <w:tr w:rsidR="002B4B25" w:rsidRPr="00622433" w:rsidTr="002B4B25">
        <w:trPr>
          <w:trHeight w:val="337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4B25" w:rsidRDefault="002B4B25" w:rsidP="00895DD0">
            <w:pPr>
              <w:autoSpaceDE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Gesamt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4B25" w:rsidRDefault="002B4B25" w:rsidP="00895DD0">
            <w:pPr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de-DE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4B25" w:rsidRDefault="002B4B25" w:rsidP="00895DD0">
            <w:pPr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4B25" w:rsidRDefault="002B4B25" w:rsidP="00895DD0">
            <w:pPr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4B25" w:rsidRDefault="002B4B25" w:rsidP="00895DD0">
            <w:pPr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de-DE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4B25" w:rsidRPr="00622433" w:rsidRDefault="002B4B25" w:rsidP="00895DD0">
            <w:pPr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</w:p>
        </w:tc>
      </w:tr>
    </w:tbl>
    <w:p w:rsidR="00AA2096" w:rsidRDefault="00AA2096" w:rsidP="001539E6">
      <w:pPr>
        <w:autoSpaceDE w:val="0"/>
        <w:rPr>
          <w:rFonts w:ascii="Tahoma" w:hAnsi="Tahoma" w:cs="Tahoma"/>
          <w:bCs/>
          <w:sz w:val="6"/>
          <w:szCs w:val="22"/>
          <w:lang w:val="en-US"/>
        </w:rPr>
      </w:pPr>
    </w:p>
    <w:p w:rsidR="00372F50" w:rsidRPr="006D136D" w:rsidRDefault="00372F50" w:rsidP="006D136D">
      <w:pPr>
        <w:rPr>
          <w:lang w:val="en-US"/>
        </w:rPr>
      </w:pPr>
    </w:p>
    <w:sectPr w:rsidR="00372F50" w:rsidRPr="006D136D" w:rsidSect="007748D3">
      <w:footnotePr>
        <w:pos w:val="beneathText"/>
      </w:footnotePr>
      <w:pgSz w:w="11905" w:h="16837"/>
      <w:pgMar w:top="1134" w:right="1106" w:bottom="902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"/>
      <w:lvlJc w:val="left"/>
      <w:pPr>
        <w:tabs>
          <w:tab w:val="num" w:pos="1416"/>
        </w:tabs>
        <w:ind w:left="1416" w:hanging="360"/>
      </w:pPr>
      <w:rPr>
        <w:rFonts w:ascii="Wingdings" w:hAnsi="Wingdings" w:cs="Courier Ne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D8"/>
    <w:rsid w:val="001539E6"/>
    <w:rsid w:val="00213B59"/>
    <w:rsid w:val="00227E3F"/>
    <w:rsid w:val="002B4B25"/>
    <w:rsid w:val="00372F50"/>
    <w:rsid w:val="00540192"/>
    <w:rsid w:val="00565774"/>
    <w:rsid w:val="00622433"/>
    <w:rsid w:val="006854B3"/>
    <w:rsid w:val="006D136D"/>
    <w:rsid w:val="006D2422"/>
    <w:rsid w:val="007036AD"/>
    <w:rsid w:val="00713C34"/>
    <w:rsid w:val="007748D3"/>
    <w:rsid w:val="00895DD0"/>
    <w:rsid w:val="00896774"/>
    <w:rsid w:val="0094082A"/>
    <w:rsid w:val="00A32DD8"/>
    <w:rsid w:val="00A85A6C"/>
    <w:rsid w:val="00AA2096"/>
    <w:rsid w:val="00BC35FA"/>
    <w:rsid w:val="00BE67F9"/>
    <w:rsid w:val="00C63AD6"/>
    <w:rsid w:val="00D12076"/>
    <w:rsid w:val="00D35325"/>
    <w:rsid w:val="00DF7B0A"/>
    <w:rsid w:val="00E26663"/>
    <w:rsid w:val="00EB171D"/>
    <w:rsid w:val="00EB735D"/>
    <w:rsid w:val="00ED60FA"/>
    <w:rsid w:val="00EE2878"/>
    <w:rsid w:val="00F52546"/>
    <w:rsid w:val="00F706BC"/>
    <w:rsid w:val="00FC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AT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rFonts w:ascii="Tahoma" w:hAnsi="Tahoma" w:cs="Tahoma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Wingdings 3" w:hAnsi="Wingdings 3"/>
      <w:color w:val="auto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eastAsia="Times New Roman" w:hAnsi="Symbol" w:cs="Aria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eastAsia="Times New Roman" w:hAnsi="Symbol" w:cs="Aria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Symbol" w:eastAsia="Times New Roman" w:hAnsi="Symbol" w:cs="Times New Roman"/>
    </w:rPr>
  </w:style>
  <w:style w:type="character" w:customStyle="1" w:styleId="WW8Num14z0">
    <w:name w:val="WW8Num14z0"/>
    <w:rPr>
      <w:rFonts w:ascii="Symbol" w:eastAsia="Times New Roman" w:hAnsi="Symbol" w:cs="Aria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eastAsia="Times New Roman" w:hAnsi="Symbol" w:cs="Aria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Aria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rFonts w:ascii="Symbol" w:hAnsi="Symbol"/>
      <w:color w:val="auto"/>
    </w:rPr>
  </w:style>
  <w:style w:type="character" w:customStyle="1" w:styleId="WW8Num19z2">
    <w:name w:val="WW8Num19z2"/>
    <w:rPr>
      <w:b w:val="0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4z0">
    <w:name w:val="WW8Num24z0"/>
    <w:rPr>
      <w:rFonts w:ascii="Symbol" w:eastAsia="Times New Roman" w:hAnsi="Symbol" w:cs="Aria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eastAsia="Times New Roman" w:hAnsi="Symbol" w:cs="Aria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  <w:color w:val="auto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eastAsia="Times New Roman" w:hAnsi="Symbol" w:cs="Aria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styleId="Hyperlink">
    <w:name w:val="Hyperlink"/>
    <w:semiHidden/>
    <w:rPr>
      <w:color w:val="FF0000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rPr>
      <w:rFonts w:ascii="Tahoma" w:hAnsi="Tahoma" w:cs="Tahoma"/>
      <w:b/>
      <w:bCs/>
      <w:lang w:val="de-DE"/>
    </w:rPr>
  </w:style>
  <w:style w:type="paragraph" w:styleId="Liste">
    <w:name w:val="List"/>
    <w:basedOn w:val="Textkrper"/>
    <w:semiHidden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semiHidden/>
    <w:pPr>
      <w:pBdr>
        <w:top w:val="single" w:sz="4" w:space="1" w:color="000000"/>
      </w:pBdr>
      <w:tabs>
        <w:tab w:val="center" w:pos="4536"/>
        <w:tab w:val="right" w:pos="9072"/>
      </w:tabs>
      <w:ind w:left="567"/>
      <w:jc w:val="both"/>
    </w:pPr>
    <w:rPr>
      <w:rFonts w:ascii="Arial" w:hAnsi="Arial"/>
      <w:sz w:val="20"/>
      <w:szCs w:val="20"/>
      <w:lang w:val="de-DE"/>
    </w:rPr>
  </w:style>
  <w:style w:type="paragraph" w:styleId="StandardWeb">
    <w:name w:val="Normal (Web)"/>
    <w:basedOn w:val="Standard"/>
    <w:pPr>
      <w:shd w:val="clear" w:color="auto" w:fill="FFFFFF"/>
      <w:spacing w:before="280" w:after="280"/>
    </w:pPr>
    <w:rPr>
      <w:rFonts w:ascii="Arial" w:hAnsi="Arial" w:cs="Arial"/>
      <w:color w:val="202020"/>
      <w:lang w:val="de-DE"/>
    </w:rPr>
  </w:style>
  <w:style w:type="paragraph" w:customStyle="1" w:styleId="Textkrper21">
    <w:name w:val="Textkörper 21"/>
    <w:basedOn w:val="Standard"/>
    <w:pPr>
      <w:jc w:val="center"/>
    </w:pPr>
    <w:rPr>
      <w:rFonts w:ascii="Tahoma" w:hAnsi="Tahoma" w:cs="Tahoma"/>
      <w:i/>
      <w:i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pPr>
      <w:spacing w:after="120" w:line="360" w:lineRule="auto"/>
      <w:ind w:left="720"/>
      <w:jc w:val="both"/>
    </w:pPr>
    <w:rPr>
      <w:rFonts w:ascii="Calibri" w:eastAsia="Calibri" w:hAnsi="Calibri"/>
      <w:sz w:val="22"/>
      <w:szCs w:val="22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153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AT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rFonts w:ascii="Tahoma" w:hAnsi="Tahoma" w:cs="Tahoma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Wingdings 3" w:hAnsi="Wingdings 3"/>
      <w:color w:val="auto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eastAsia="Times New Roman" w:hAnsi="Symbol" w:cs="Aria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eastAsia="Times New Roman" w:hAnsi="Symbol" w:cs="Aria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Symbol" w:eastAsia="Times New Roman" w:hAnsi="Symbol" w:cs="Times New Roman"/>
    </w:rPr>
  </w:style>
  <w:style w:type="character" w:customStyle="1" w:styleId="WW8Num14z0">
    <w:name w:val="WW8Num14z0"/>
    <w:rPr>
      <w:rFonts w:ascii="Symbol" w:eastAsia="Times New Roman" w:hAnsi="Symbol" w:cs="Aria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eastAsia="Times New Roman" w:hAnsi="Symbol" w:cs="Aria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Aria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rFonts w:ascii="Symbol" w:hAnsi="Symbol"/>
      <w:color w:val="auto"/>
    </w:rPr>
  </w:style>
  <w:style w:type="character" w:customStyle="1" w:styleId="WW8Num19z2">
    <w:name w:val="WW8Num19z2"/>
    <w:rPr>
      <w:b w:val="0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4z0">
    <w:name w:val="WW8Num24z0"/>
    <w:rPr>
      <w:rFonts w:ascii="Symbol" w:eastAsia="Times New Roman" w:hAnsi="Symbol" w:cs="Aria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eastAsia="Times New Roman" w:hAnsi="Symbol" w:cs="Aria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  <w:color w:val="auto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eastAsia="Times New Roman" w:hAnsi="Symbol" w:cs="Aria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styleId="Hyperlink">
    <w:name w:val="Hyperlink"/>
    <w:semiHidden/>
    <w:rPr>
      <w:color w:val="FF0000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rPr>
      <w:rFonts w:ascii="Tahoma" w:hAnsi="Tahoma" w:cs="Tahoma"/>
      <w:b/>
      <w:bCs/>
      <w:lang w:val="de-DE"/>
    </w:rPr>
  </w:style>
  <w:style w:type="paragraph" w:styleId="Liste">
    <w:name w:val="List"/>
    <w:basedOn w:val="Textkrper"/>
    <w:semiHidden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semiHidden/>
    <w:pPr>
      <w:pBdr>
        <w:top w:val="single" w:sz="4" w:space="1" w:color="000000"/>
      </w:pBdr>
      <w:tabs>
        <w:tab w:val="center" w:pos="4536"/>
        <w:tab w:val="right" w:pos="9072"/>
      </w:tabs>
      <w:ind w:left="567"/>
      <w:jc w:val="both"/>
    </w:pPr>
    <w:rPr>
      <w:rFonts w:ascii="Arial" w:hAnsi="Arial"/>
      <w:sz w:val="20"/>
      <w:szCs w:val="20"/>
      <w:lang w:val="de-DE"/>
    </w:rPr>
  </w:style>
  <w:style w:type="paragraph" w:styleId="StandardWeb">
    <w:name w:val="Normal (Web)"/>
    <w:basedOn w:val="Standard"/>
    <w:pPr>
      <w:shd w:val="clear" w:color="auto" w:fill="FFFFFF"/>
      <w:spacing w:before="280" w:after="280"/>
    </w:pPr>
    <w:rPr>
      <w:rFonts w:ascii="Arial" w:hAnsi="Arial" w:cs="Arial"/>
      <w:color w:val="202020"/>
      <w:lang w:val="de-DE"/>
    </w:rPr>
  </w:style>
  <w:style w:type="paragraph" w:customStyle="1" w:styleId="Textkrper21">
    <w:name w:val="Textkörper 21"/>
    <w:basedOn w:val="Standard"/>
    <w:pPr>
      <w:jc w:val="center"/>
    </w:pPr>
    <w:rPr>
      <w:rFonts w:ascii="Tahoma" w:hAnsi="Tahoma" w:cs="Tahoma"/>
      <w:i/>
      <w:i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pPr>
      <w:spacing w:after="120" w:line="360" w:lineRule="auto"/>
      <w:ind w:left="720"/>
      <w:jc w:val="both"/>
    </w:pPr>
    <w:rPr>
      <w:rFonts w:ascii="Calibri" w:eastAsia="Calibri" w:hAnsi="Calibri"/>
      <w:sz w:val="22"/>
      <w:szCs w:val="22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153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jugend@lk-stmk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mklandjugend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4x4</vt:lpstr>
    </vt:vector>
  </TitlesOfParts>
  <Company>Landes Wirtschaftskammer Steiermark</Company>
  <LinksUpToDate>false</LinksUpToDate>
  <CharactersWithSpaces>812</CharactersWithSpaces>
  <SharedDoc>false</SharedDoc>
  <HLinks>
    <vt:vector size="12" baseType="variant">
      <vt:variant>
        <vt:i4>7077892</vt:i4>
      </vt:variant>
      <vt:variant>
        <vt:i4>3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4x4</dc:title>
  <dc:creator>Landjugend Steiermark</dc:creator>
  <cp:lastModifiedBy>Resch Bettina</cp:lastModifiedBy>
  <cp:revision>3</cp:revision>
  <cp:lastPrinted>2017-04-25T14:43:00Z</cp:lastPrinted>
  <dcterms:created xsi:type="dcterms:W3CDTF">2019-05-14T12:16:00Z</dcterms:created>
  <dcterms:modified xsi:type="dcterms:W3CDTF">2019-05-14T12:18:00Z</dcterms:modified>
</cp:coreProperties>
</file>